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F256" w14:textId="77777777" w:rsidR="00BC0045" w:rsidRDefault="00973180">
      <w:pPr>
        <w:spacing w:after="120" w:line="400" w:lineRule="auto"/>
      </w:pPr>
      <w:bookmarkStart w:id="0" w:name="WkwjdKof"/>
      <w:r>
        <w:rPr>
          <w:b/>
          <w:bCs/>
          <w:color w:val="000000"/>
          <w:sz w:val="24"/>
          <w:szCs w:val="24"/>
        </w:rPr>
        <w:t>Table 1</w:t>
      </w:r>
    </w:p>
    <w:p w14:paraId="3AFDB5B1" w14:textId="77777777" w:rsidR="00BC0045" w:rsidRDefault="00973180">
      <w:pPr>
        <w:spacing w:after="120" w:line="200" w:lineRule="auto"/>
      </w:pPr>
      <w:r>
        <w:rPr>
          <w:i/>
          <w:iCs/>
          <w:color w:val="000000"/>
          <w:sz w:val="24"/>
          <w:szCs w:val="24"/>
        </w:rPr>
        <w:t>Two-Tailed Independent Samples t-Test for IKEA_5_13 by Group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2198"/>
        <w:gridCol w:w="1005"/>
        <w:gridCol w:w="1005"/>
        <w:gridCol w:w="1005"/>
        <w:gridCol w:w="1005"/>
        <w:gridCol w:w="1132"/>
        <w:gridCol w:w="1005"/>
        <w:gridCol w:w="1005"/>
      </w:tblGrid>
      <w:tr w:rsidR="00BC0045" w14:paraId="0534E5A6" w14:textId="77777777"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230293C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CAAA5C8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KWT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9A6D255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UK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FDFD747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95294CF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023B71E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BC0045" w14:paraId="0CB4D596" w14:textId="77777777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95ACC6C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B613124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AA6E6C1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FEF4830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9B13D9D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F95AA9F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BBF4F88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55AEFF9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d</w:t>
            </w:r>
          </w:p>
        </w:tc>
      </w:tr>
      <w:tr w:rsidR="00BC0045" w14:paraId="69BAA62F" w14:textId="77777777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072A2D4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IKEA_5_13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8DD4F7F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2.00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D3F829D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1.25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882CC2E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2.57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CDFC007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0.94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ED692AD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-2.02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8C5D14A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.048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7FAC092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0.51</w:t>
            </w:r>
          </w:p>
        </w:tc>
      </w:tr>
    </w:tbl>
    <w:p w14:paraId="388650BC" w14:textId="77777777" w:rsidR="00BC0045" w:rsidRDefault="00973180">
      <w:pPr>
        <w:spacing w:after="240" w:line="200" w:lineRule="auto"/>
      </w:pPr>
      <w:r>
        <w:rPr>
          <w:i/>
          <w:iCs/>
          <w:color w:val="000000"/>
          <w:sz w:val="24"/>
          <w:szCs w:val="24"/>
        </w:rPr>
        <w:t>Note.</w:t>
      </w:r>
      <w:r>
        <w:rPr>
          <w:color w:val="000000"/>
          <w:sz w:val="24"/>
          <w:szCs w:val="24"/>
        </w:rPr>
        <w:t xml:space="preserve"> N = 63. Degrees of Freedom for the </w:t>
      </w:r>
      <w:r>
        <w:rPr>
          <w:i/>
          <w:iCs/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-statistic = 61. </w:t>
      </w:r>
      <w:r>
        <w:rPr>
          <w:i/>
          <w:iCs/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represents Cohen's </w:t>
      </w:r>
      <w:r>
        <w:rPr>
          <w:i/>
          <w:iCs/>
          <w:color w:val="000000"/>
          <w:sz w:val="24"/>
          <w:szCs w:val="24"/>
        </w:rPr>
        <w:t>d.</w:t>
      </w:r>
    </w:p>
    <w:p w14:paraId="13D41936" w14:textId="77777777" w:rsidR="00BC0045" w:rsidRDefault="00973180">
      <w:pPr>
        <w:spacing w:before="240" w:after="120" w:line="200" w:lineRule="auto"/>
      </w:pPr>
      <w:r>
        <w:rPr>
          <w:b/>
          <w:bCs/>
          <w:color w:val="000000"/>
          <w:sz w:val="24"/>
          <w:szCs w:val="24"/>
        </w:rPr>
        <w:t>Figure 1</w:t>
      </w:r>
    </w:p>
    <w:p w14:paraId="4AD7E916" w14:textId="77777777" w:rsidR="00BC0045" w:rsidRDefault="00973180" w:rsidP="009375EF">
      <w:pPr>
        <w:spacing w:before="240" w:after="120" w:line="240" w:lineRule="auto"/>
      </w:pPr>
      <w:r>
        <w:rPr>
          <w:i/>
          <w:iCs/>
          <w:color w:val="000000"/>
          <w:sz w:val="24"/>
          <w:szCs w:val="24"/>
        </w:rPr>
        <w:t>The mean of IKEA_5_13 by levels of Group</w:t>
      </w:r>
    </w:p>
    <w:p w14:paraId="5815BADF" w14:textId="77777777" w:rsidR="00BC0045" w:rsidRDefault="00973180">
      <w:r>
        <w:rPr>
          <w:noProof/>
        </w:rPr>
        <w:drawing>
          <wp:inline distT="0" distB="0" distL="0" distR="0" wp14:anchorId="6237B3A7" wp14:editId="3543C7CF">
            <wp:extent cx="3657600" cy="3657600"/>
            <wp:effectExtent l="0" t="0" r="0" b="0"/>
            <wp:docPr id="14638885" name="name15975f0b0af36ab4e" descr="base64encod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64encodedimag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584" cy="3658584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7207A0AF" w14:textId="77777777" w:rsidR="009375EF" w:rsidRDefault="009375EF">
      <w:pPr>
        <w:spacing w:after="120" w:line="400" w:lineRule="auto"/>
        <w:rPr>
          <w:b/>
          <w:bCs/>
          <w:color w:val="000000"/>
          <w:sz w:val="24"/>
          <w:szCs w:val="24"/>
        </w:rPr>
      </w:pPr>
      <w:bookmarkStart w:id="1" w:name="Iawg2SuO"/>
      <w:bookmarkEnd w:id="0"/>
    </w:p>
    <w:p w14:paraId="08076800" w14:textId="4D773A62" w:rsidR="00BC0045" w:rsidRDefault="00973180">
      <w:pPr>
        <w:spacing w:after="120" w:line="400" w:lineRule="auto"/>
      </w:pPr>
      <w:r>
        <w:rPr>
          <w:b/>
          <w:bCs/>
          <w:color w:val="000000"/>
          <w:sz w:val="24"/>
          <w:szCs w:val="24"/>
        </w:rPr>
        <w:t>Table 2</w:t>
      </w:r>
    </w:p>
    <w:p w14:paraId="1F2D7D21" w14:textId="77777777" w:rsidR="00BC0045" w:rsidRDefault="00973180">
      <w:pPr>
        <w:spacing w:after="120" w:line="200" w:lineRule="auto"/>
      </w:pPr>
      <w:r>
        <w:rPr>
          <w:i/>
          <w:iCs/>
          <w:color w:val="000000"/>
          <w:sz w:val="24"/>
          <w:szCs w:val="24"/>
        </w:rPr>
        <w:t>Two-Tailed Independent Samples t-Test for ISLG_3_8 by Group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2025"/>
        <w:gridCol w:w="1047"/>
        <w:gridCol w:w="1048"/>
        <w:gridCol w:w="1048"/>
        <w:gridCol w:w="1048"/>
        <w:gridCol w:w="1048"/>
        <w:gridCol w:w="1048"/>
        <w:gridCol w:w="1048"/>
      </w:tblGrid>
      <w:tr w:rsidR="00BC0045" w14:paraId="16FF46D3" w14:textId="77777777"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F261486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2EE3673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KWT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7ABD332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UK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5D21F99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91302C8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95E7019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BC0045" w14:paraId="6F2AB299" w14:textId="77777777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A4CDB07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17B753B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84D4289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6FE3D0A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278761C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257E2F8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0AB12EC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E019E83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d</w:t>
            </w:r>
          </w:p>
        </w:tc>
      </w:tr>
      <w:tr w:rsidR="00BC0045" w14:paraId="6B932F2D" w14:textId="77777777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4127B76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ISLG_3_8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4173CA6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4.58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A7EA3E3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0.61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76237C6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4.20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E026785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0.61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D4A22D3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2.43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026B366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.018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7BD131E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0.61</w:t>
            </w:r>
          </w:p>
        </w:tc>
      </w:tr>
    </w:tbl>
    <w:p w14:paraId="0885C3EB" w14:textId="77777777" w:rsidR="00BC0045" w:rsidRDefault="00973180">
      <w:pPr>
        <w:spacing w:after="240" w:line="200" w:lineRule="auto"/>
      </w:pPr>
      <w:r>
        <w:rPr>
          <w:i/>
          <w:iCs/>
          <w:color w:val="000000"/>
          <w:sz w:val="24"/>
          <w:szCs w:val="24"/>
        </w:rPr>
        <w:t>Note.</w:t>
      </w:r>
      <w:r>
        <w:rPr>
          <w:color w:val="000000"/>
          <w:sz w:val="24"/>
          <w:szCs w:val="24"/>
        </w:rPr>
        <w:t xml:space="preserve"> N = 63. Degrees of Freedom for the </w:t>
      </w:r>
      <w:r>
        <w:rPr>
          <w:i/>
          <w:iCs/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-statistic = 61. </w:t>
      </w:r>
      <w:r>
        <w:rPr>
          <w:i/>
          <w:iCs/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represents Cohen's </w:t>
      </w:r>
      <w:r>
        <w:rPr>
          <w:i/>
          <w:iCs/>
          <w:color w:val="000000"/>
          <w:sz w:val="24"/>
          <w:szCs w:val="24"/>
        </w:rPr>
        <w:t>d.</w:t>
      </w:r>
    </w:p>
    <w:p w14:paraId="16A4DB21" w14:textId="77777777" w:rsidR="009375EF" w:rsidRDefault="009375EF">
      <w:pPr>
        <w:spacing w:before="240" w:after="120" w:line="200" w:lineRule="auto"/>
        <w:rPr>
          <w:b/>
          <w:bCs/>
          <w:color w:val="000000"/>
          <w:sz w:val="24"/>
          <w:szCs w:val="24"/>
        </w:rPr>
      </w:pPr>
    </w:p>
    <w:p w14:paraId="0EB9B783" w14:textId="208B2F5E" w:rsidR="00BC0045" w:rsidRDefault="00973180">
      <w:pPr>
        <w:spacing w:before="240" w:after="120" w:line="200" w:lineRule="auto"/>
      </w:pPr>
      <w:r>
        <w:rPr>
          <w:b/>
          <w:bCs/>
          <w:color w:val="000000"/>
          <w:sz w:val="24"/>
          <w:szCs w:val="24"/>
        </w:rPr>
        <w:lastRenderedPageBreak/>
        <w:t>Figure 2</w:t>
      </w:r>
    </w:p>
    <w:p w14:paraId="05C1C55B" w14:textId="77777777" w:rsidR="00BC0045" w:rsidRDefault="00973180" w:rsidP="009375EF">
      <w:pPr>
        <w:spacing w:before="240" w:after="120" w:line="240" w:lineRule="auto"/>
      </w:pPr>
      <w:r>
        <w:rPr>
          <w:i/>
          <w:iCs/>
          <w:color w:val="000000"/>
          <w:sz w:val="24"/>
          <w:szCs w:val="24"/>
        </w:rPr>
        <w:t>The mean of ISLG_3_8 by levels of Group</w:t>
      </w:r>
    </w:p>
    <w:p w14:paraId="511FF9F1" w14:textId="2B8AB81C" w:rsidR="009375EF" w:rsidRPr="009375EF" w:rsidRDefault="00973180" w:rsidP="009375EF">
      <w:r>
        <w:rPr>
          <w:noProof/>
        </w:rPr>
        <w:drawing>
          <wp:inline distT="0" distB="0" distL="0" distR="0" wp14:anchorId="65F03F40" wp14:editId="726CA4A6">
            <wp:extent cx="3657600" cy="3657600"/>
            <wp:effectExtent l="0" t="0" r="0" b="0"/>
            <wp:docPr id="41129472" name="name33625f0b0af37151c" descr="base64encod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64encodedimag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0230" cy="366023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bookmarkStart w:id="2" w:name="eVuWqPp1"/>
      <w:bookmarkEnd w:id="1"/>
    </w:p>
    <w:p w14:paraId="0D002D51" w14:textId="77777777" w:rsidR="009375EF" w:rsidRDefault="009375EF">
      <w:pPr>
        <w:spacing w:after="120" w:line="400" w:lineRule="auto"/>
        <w:rPr>
          <w:b/>
          <w:bCs/>
          <w:color w:val="000000"/>
          <w:sz w:val="24"/>
          <w:szCs w:val="24"/>
        </w:rPr>
      </w:pPr>
    </w:p>
    <w:p w14:paraId="2E9184E8" w14:textId="67A05595" w:rsidR="00BC0045" w:rsidRDefault="00973180">
      <w:pPr>
        <w:spacing w:after="120" w:line="400" w:lineRule="auto"/>
      </w:pPr>
      <w:r>
        <w:rPr>
          <w:b/>
          <w:bCs/>
          <w:color w:val="000000"/>
          <w:sz w:val="24"/>
          <w:szCs w:val="24"/>
        </w:rPr>
        <w:t>Table 3</w:t>
      </w:r>
    </w:p>
    <w:p w14:paraId="1FA4743A" w14:textId="77777777" w:rsidR="00BC0045" w:rsidRDefault="00973180">
      <w:pPr>
        <w:spacing w:after="120" w:line="200" w:lineRule="auto"/>
      </w:pPr>
      <w:r>
        <w:rPr>
          <w:i/>
          <w:iCs/>
          <w:color w:val="000000"/>
          <w:sz w:val="24"/>
          <w:szCs w:val="24"/>
        </w:rPr>
        <w:t>Two-Tailed Independent Samples t-Test for ISLG_5_14 by Group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2108"/>
        <w:gridCol w:w="993"/>
        <w:gridCol w:w="993"/>
        <w:gridCol w:w="992"/>
        <w:gridCol w:w="992"/>
        <w:gridCol w:w="992"/>
        <w:gridCol w:w="1298"/>
        <w:gridCol w:w="992"/>
      </w:tblGrid>
      <w:tr w:rsidR="00BC0045" w14:paraId="391D64E1" w14:textId="77777777"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30B948A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E4E1FD6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KWT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6284D4E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UK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32A7DC8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0283054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0D2FC15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BC0045" w14:paraId="2C55860A" w14:textId="77777777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7B3EEDF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CDFABDE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BD128BB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21479E8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6958962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1C42EBF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E422D6D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BD598D8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d</w:t>
            </w:r>
          </w:p>
        </w:tc>
      </w:tr>
      <w:tr w:rsidR="00BC0045" w14:paraId="6A95294D" w14:textId="77777777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803F2DD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ISLG_5_14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A890231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4.55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525FFF1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0.56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DD8C15A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3.83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F7E7CD4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0.95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2879069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3.66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5BBB2E2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&lt; .001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CCA5E6C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0.91</w:t>
            </w:r>
          </w:p>
        </w:tc>
      </w:tr>
    </w:tbl>
    <w:p w14:paraId="775E6787" w14:textId="77777777" w:rsidR="00BC0045" w:rsidRDefault="00973180">
      <w:pPr>
        <w:spacing w:after="240" w:line="200" w:lineRule="auto"/>
      </w:pPr>
      <w:r>
        <w:rPr>
          <w:i/>
          <w:iCs/>
          <w:color w:val="000000"/>
          <w:sz w:val="24"/>
          <w:szCs w:val="24"/>
        </w:rPr>
        <w:t>Note.</w:t>
      </w:r>
      <w:r>
        <w:rPr>
          <w:color w:val="000000"/>
          <w:sz w:val="24"/>
          <w:szCs w:val="24"/>
        </w:rPr>
        <w:t xml:space="preserve"> N = 63. Degrees of Freedom for the </w:t>
      </w:r>
      <w:r>
        <w:rPr>
          <w:i/>
          <w:iCs/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-statistic = 61. </w:t>
      </w:r>
      <w:r>
        <w:rPr>
          <w:i/>
          <w:iCs/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represents Cohen's </w:t>
      </w:r>
      <w:r>
        <w:rPr>
          <w:i/>
          <w:iCs/>
          <w:color w:val="000000"/>
          <w:sz w:val="24"/>
          <w:szCs w:val="24"/>
        </w:rPr>
        <w:t>d.</w:t>
      </w:r>
    </w:p>
    <w:p w14:paraId="0E5AEB51" w14:textId="77777777" w:rsidR="009375EF" w:rsidRDefault="009375EF">
      <w:pPr>
        <w:spacing w:before="240" w:after="120" w:line="200" w:lineRule="auto"/>
        <w:rPr>
          <w:b/>
          <w:bCs/>
          <w:color w:val="000000"/>
          <w:sz w:val="24"/>
          <w:szCs w:val="24"/>
        </w:rPr>
      </w:pPr>
    </w:p>
    <w:p w14:paraId="5ADB079C" w14:textId="77777777" w:rsidR="009375EF" w:rsidRDefault="009375EF">
      <w:pPr>
        <w:spacing w:before="240" w:after="120" w:line="200" w:lineRule="auto"/>
        <w:rPr>
          <w:b/>
          <w:bCs/>
          <w:color w:val="000000"/>
          <w:sz w:val="24"/>
          <w:szCs w:val="24"/>
        </w:rPr>
      </w:pPr>
    </w:p>
    <w:p w14:paraId="1BA9FD06" w14:textId="77777777" w:rsidR="009375EF" w:rsidRDefault="009375EF">
      <w:pPr>
        <w:spacing w:before="240" w:after="120" w:line="200" w:lineRule="auto"/>
        <w:rPr>
          <w:b/>
          <w:bCs/>
          <w:color w:val="000000"/>
          <w:sz w:val="24"/>
          <w:szCs w:val="24"/>
        </w:rPr>
      </w:pPr>
    </w:p>
    <w:p w14:paraId="6EE4FA83" w14:textId="77777777" w:rsidR="009375EF" w:rsidRDefault="009375EF">
      <w:pPr>
        <w:spacing w:before="240" w:after="120" w:line="200" w:lineRule="auto"/>
        <w:rPr>
          <w:b/>
          <w:bCs/>
          <w:color w:val="000000"/>
          <w:sz w:val="24"/>
          <w:szCs w:val="24"/>
        </w:rPr>
      </w:pPr>
    </w:p>
    <w:p w14:paraId="6F5AA61D" w14:textId="77777777" w:rsidR="009375EF" w:rsidRDefault="009375EF">
      <w:pPr>
        <w:spacing w:before="240" w:after="120" w:line="200" w:lineRule="auto"/>
        <w:rPr>
          <w:b/>
          <w:bCs/>
          <w:color w:val="000000"/>
          <w:sz w:val="24"/>
          <w:szCs w:val="24"/>
        </w:rPr>
      </w:pPr>
    </w:p>
    <w:p w14:paraId="38D30BE3" w14:textId="77777777" w:rsidR="009375EF" w:rsidRDefault="009375EF">
      <w:pPr>
        <w:spacing w:before="240" w:after="120" w:line="200" w:lineRule="auto"/>
        <w:rPr>
          <w:b/>
          <w:bCs/>
          <w:color w:val="000000"/>
          <w:sz w:val="24"/>
          <w:szCs w:val="24"/>
        </w:rPr>
      </w:pPr>
    </w:p>
    <w:p w14:paraId="112AF36B" w14:textId="77777777" w:rsidR="009375EF" w:rsidRDefault="009375EF">
      <w:pPr>
        <w:spacing w:before="240" w:after="120" w:line="200" w:lineRule="auto"/>
        <w:rPr>
          <w:b/>
          <w:bCs/>
          <w:color w:val="000000"/>
          <w:sz w:val="24"/>
          <w:szCs w:val="24"/>
        </w:rPr>
      </w:pPr>
    </w:p>
    <w:p w14:paraId="7BB6B035" w14:textId="137BD870" w:rsidR="00BC0045" w:rsidRDefault="00973180">
      <w:pPr>
        <w:spacing w:before="240" w:after="120" w:line="200" w:lineRule="auto"/>
      </w:pPr>
      <w:r>
        <w:rPr>
          <w:b/>
          <w:bCs/>
          <w:color w:val="000000"/>
          <w:sz w:val="24"/>
          <w:szCs w:val="24"/>
        </w:rPr>
        <w:lastRenderedPageBreak/>
        <w:t>Figure 3</w:t>
      </w:r>
    </w:p>
    <w:p w14:paraId="2A92DF5C" w14:textId="77777777" w:rsidR="00BC0045" w:rsidRDefault="00973180" w:rsidP="009375EF">
      <w:pPr>
        <w:spacing w:before="240" w:after="120" w:line="240" w:lineRule="auto"/>
      </w:pPr>
      <w:r>
        <w:rPr>
          <w:i/>
          <w:iCs/>
          <w:color w:val="000000"/>
          <w:sz w:val="24"/>
          <w:szCs w:val="24"/>
        </w:rPr>
        <w:t>The mean of ISLG_5_14 by levels of Group</w:t>
      </w:r>
    </w:p>
    <w:p w14:paraId="56AF90C8" w14:textId="28522412" w:rsidR="009375EF" w:rsidRPr="009375EF" w:rsidRDefault="00973180" w:rsidP="009375EF">
      <w:r>
        <w:rPr>
          <w:noProof/>
        </w:rPr>
        <w:drawing>
          <wp:inline distT="0" distB="0" distL="0" distR="0" wp14:anchorId="358589F4" wp14:editId="112C32AA">
            <wp:extent cx="3657600" cy="3657600"/>
            <wp:effectExtent l="0" t="0" r="0" b="0"/>
            <wp:docPr id="20359178" name="name88845f0b0af377e8d" descr="base64encod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64encodedimag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7767" cy="3737767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bookmarkStart w:id="3" w:name="GzDeQ8Sx"/>
      <w:bookmarkEnd w:id="2"/>
    </w:p>
    <w:p w14:paraId="32E02050" w14:textId="52C47B00" w:rsidR="00BC0045" w:rsidRDefault="00973180">
      <w:pPr>
        <w:spacing w:after="120" w:line="400" w:lineRule="auto"/>
      </w:pPr>
      <w:r>
        <w:rPr>
          <w:b/>
          <w:bCs/>
          <w:color w:val="000000"/>
          <w:sz w:val="24"/>
          <w:szCs w:val="24"/>
        </w:rPr>
        <w:t>Table 4</w:t>
      </w:r>
    </w:p>
    <w:p w14:paraId="5B445B40" w14:textId="77777777" w:rsidR="00BC0045" w:rsidRDefault="00973180">
      <w:pPr>
        <w:spacing w:after="120" w:line="200" w:lineRule="auto"/>
      </w:pPr>
      <w:r>
        <w:rPr>
          <w:i/>
          <w:iCs/>
          <w:color w:val="000000"/>
          <w:sz w:val="24"/>
          <w:szCs w:val="24"/>
        </w:rPr>
        <w:t>Two-Tailed Independent Samples t-Test for ISLG_6_17 by Group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2178"/>
        <w:gridCol w:w="1026"/>
        <w:gridCol w:w="1026"/>
        <w:gridCol w:w="1026"/>
        <w:gridCol w:w="1026"/>
        <w:gridCol w:w="1026"/>
        <w:gridCol w:w="1026"/>
        <w:gridCol w:w="1026"/>
      </w:tblGrid>
      <w:tr w:rsidR="00BC0045" w14:paraId="3826F6BB" w14:textId="77777777"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86D9D4F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038D197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KWT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ECD6B4B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UK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999E322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FAB3C62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7385BD0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BC0045" w14:paraId="668154F4" w14:textId="77777777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9D4384D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D80D00A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1BA0952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90441AA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357FD6A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1A19025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E239D9B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76205B2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d</w:t>
            </w:r>
          </w:p>
        </w:tc>
      </w:tr>
      <w:tr w:rsidR="00BC0045" w14:paraId="7121044F" w14:textId="77777777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AA505F0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ISLG_6_17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7E16DE0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4.52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E41123A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0.67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1650B9E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4.00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C7B905A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0.74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B5DB260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2.90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490D303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.005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2FBCE2A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0.73</w:t>
            </w:r>
          </w:p>
        </w:tc>
      </w:tr>
    </w:tbl>
    <w:p w14:paraId="1AAF4FD9" w14:textId="77777777" w:rsidR="00BC0045" w:rsidRDefault="00973180">
      <w:pPr>
        <w:spacing w:after="240" w:line="200" w:lineRule="auto"/>
      </w:pPr>
      <w:r>
        <w:rPr>
          <w:i/>
          <w:iCs/>
          <w:color w:val="000000"/>
          <w:sz w:val="24"/>
          <w:szCs w:val="24"/>
        </w:rPr>
        <w:t>Note.</w:t>
      </w:r>
      <w:r>
        <w:rPr>
          <w:color w:val="000000"/>
          <w:sz w:val="24"/>
          <w:szCs w:val="24"/>
        </w:rPr>
        <w:t xml:space="preserve"> N = 63. Degrees of Freedom for the </w:t>
      </w:r>
      <w:r>
        <w:rPr>
          <w:i/>
          <w:iCs/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-statistic = 61. </w:t>
      </w:r>
      <w:r>
        <w:rPr>
          <w:i/>
          <w:iCs/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represents Cohen's </w:t>
      </w:r>
      <w:r>
        <w:rPr>
          <w:i/>
          <w:iCs/>
          <w:color w:val="000000"/>
          <w:sz w:val="24"/>
          <w:szCs w:val="24"/>
        </w:rPr>
        <w:t>d.</w:t>
      </w:r>
    </w:p>
    <w:p w14:paraId="356720F2" w14:textId="77777777" w:rsidR="009375EF" w:rsidRDefault="009375EF">
      <w:pPr>
        <w:spacing w:before="240" w:after="120" w:line="200" w:lineRule="auto"/>
        <w:rPr>
          <w:b/>
          <w:bCs/>
          <w:color w:val="000000"/>
          <w:sz w:val="24"/>
          <w:szCs w:val="24"/>
        </w:rPr>
      </w:pPr>
    </w:p>
    <w:p w14:paraId="349A214C" w14:textId="77777777" w:rsidR="009375EF" w:rsidRDefault="009375EF">
      <w:pPr>
        <w:spacing w:before="240" w:after="120" w:line="200" w:lineRule="auto"/>
        <w:rPr>
          <w:b/>
          <w:bCs/>
          <w:color w:val="000000"/>
          <w:sz w:val="24"/>
          <w:szCs w:val="24"/>
        </w:rPr>
      </w:pPr>
    </w:p>
    <w:p w14:paraId="42697ECD" w14:textId="77777777" w:rsidR="009375EF" w:rsidRDefault="009375EF">
      <w:pPr>
        <w:spacing w:before="240" w:after="120" w:line="200" w:lineRule="auto"/>
        <w:rPr>
          <w:b/>
          <w:bCs/>
          <w:color w:val="000000"/>
          <w:sz w:val="24"/>
          <w:szCs w:val="24"/>
        </w:rPr>
      </w:pPr>
    </w:p>
    <w:p w14:paraId="7D0AC8DB" w14:textId="77777777" w:rsidR="009375EF" w:rsidRDefault="009375EF">
      <w:pPr>
        <w:spacing w:before="240" w:after="120" w:line="200" w:lineRule="auto"/>
        <w:rPr>
          <w:b/>
          <w:bCs/>
          <w:color w:val="000000"/>
          <w:sz w:val="24"/>
          <w:szCs w:val="24"/>
        </w:rPr>
      </w:pPr>
    </w:p>
    <w:p w14:paraId="23F3D401" w14:textId="77777777" w:rsidR="009375EF" w:rsidRDefault="009375EF">
      <w:pPr>
        <w:spacing w:before="240" w:after="120" w:line="200" w:lineRule="auto"/>
        <w:rPr>
          <w:b/>
          <w:bCs/>
          <w:color w:val="000000"/>
          <w:sz w:val="24"/>
          <w:szCs w:val="24"/>
        </w:rPr>
      </w:pPr>
    </w:p>
    <w:p w14:paraId="4378D674" w14:textId="77777777" w:rsidR="009375EF" w:rsidRDefault="009375EF">
      <w:pPr>
        <w:spacing w:before="240" w:after="120" w:line="200" w:lineRule="auto"/>
        <w:rPr>
          <w:b/>
          <w:bCs/>
          <w:color w:val="000000"/>
          <w:sz w:val="24"/>
          <w:szCs w:val="24"/>
        </w:rPr>
      </w:pPr>
    </w:p>
    <w:p w14:paraId="4E772534" w14:textId="77777777" w:rsidR="009375EF" w:rsidRDefault="009375EF">
      <w:pPr>
        <w:spacing w:before="240" w:after="120" w:line="200" w:lineRule="auto"/>
        <w:rPr>
          <w:b/>
          <w:bCs/>
          <w:color w:val="000000"/>
          <w:sz w:val="24"/>
          <w:szCs w:val="24"/>
        </w:rPr>
      </w:pPr>
    </w:p>
    <w:p w14:paraId="31E8758F" w14:textId="77777777" w:rsidR="009375EF" w:rsidRDefault="009375EF">
      <w:pPr>
        <w:spacing w:before="240" w:after="120" w:line="200" w:lineRule="auto"/>
        <w:rPr>
          <w:b/>
          <w:bCs/>
          <w:color w:val="000000"/>
          <w:sz w:val="24"/>
          <w:szCs w:val="24"/>
        </w:rPr>
      </w:pPr>
    </w:p>
    <w:p w14:paraId="52970921" w14:textId="4BDB2A09" w:rsidR="00BC0045" w:rsidRDefault="00973180">
      <w:pPr>
        <w:spacing w:before="240" w:after="120" w:line="200" w:lineRule="auto"/>
      </w:pPr>
      <w:r>
        <w:rPr>
          <w:b/>
          <w:bCs/>
          <w:color w:val="000000"/>
          <w:sz w:val="24"/>
          <w:szCs w:val="24"/>
        </w:rPr>
        <w:lastRenderedPageBreak/>
        <w:t>Figure 4</w:t>
      </w:r>
    </w:p>
    <w:p w14:paraId="074613E7" w14:textId="77777777" w:rsidR="00BC0045" w:rsidRDefault="00973180" w:rsidP="009375EF">
      <w:pPr>
        <w:spacing w:before="240" w:after="120" w:line="240" w:lineRule="auto"/>
      </w:pPr>
      <w:r>
        <w:rPr>
          <w:i/>
          <w:iCs/>
          <w:color w:val="000000"/>
          <w:sz w:val="24"/>
          <w:szCs w:val="24"/>
        </w:rPr>
        <w:t>The mean of ISLG_6_17 by levels of Group</w:t>
      </w:r>
    </w:p>
    <w:p w14:paraId="26764163" w14:textId="77777777" w:rsidR="00BC0045" w:rsidRDefault="00973180">
      <w:r>
        <w:rPr>
          <w:noProof/>
        </w:rPr>
        <w:drawing>
          <wp:inline distT="0" distB="0" distL="0" distR="0" wp14:anchorId="217F3961" wp14:editId="06BF422A">
            <wp:extent cx="3657600" cy="3657600"/>
            <wp:effectExtent l="0" t="0" r="0" b="0"/>
            <wp:docPr id="16589205" name="name16155f0b0af37ead8" descr="base64encod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64encodedimag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0783" cy="3690783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034B9795" w14:textId="77777777" w:rsidR="009375EF" w:rsidRDefault="009375EF">
      <w:pPr>
        <w:spacing w:after="120" w:line="400" w:lineRule="auto"/>
        <w:rPr>
          <w:color w:val="000000"/>
          <w:sz w:val="24"/>
          <w:szCs w:val="24"/>
        </w:rPr>
      </w:pPr>
      <w:bookmarkStart w:id="4" w:name="RhdPkZ8l"/>
      <w:bookmarkEnd w:id="3"/>
    </w:p>
    <w:p w14:paraId="6A0DF06F" w14:textId="725A0A57" w:rsidR="00BC0045" w:rsidRDefault="00973180">
      <w:pPr>
        <w:spacing w:after="120" w:line="400" w:lineRule="auto"/>
      </w:pPr>
      <w:r>
        <w:rPr>
          <w:b/>
          <w:bCs/>
          <w:color w:val="000000"/>
          <w:sz w:val="24"/>
          <w:szCs w:val="24"/>
        </w:rPr>
        <w:t>Table 5</w:t>
      </w:r>
    </w:p>
    <w:p w14:paraId="33CDB348" w14:textId="77777777" w:rsidR="00BC0045" w:rsidRDefault="00973180">
      <w:pPr>
        <w:spacing w:after="120" w:line="200" w:lineRule="auto"/>
      </w:pPr>
      <w:r>
        <w:rPr>
          <w:i/>
          <w:iCs/>
          <w:color w:val="000000"/>
          <w:sz w:val="24"/>
          <w:szCs w:val="24"/>
        </w:rPr>
        <w:t>Two-Tailed Independent Samples t-Test for ISLG_8_23 by Group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2178"/>
        <w:gridCol w:w="1026"/>
        <w:gridCol w:w="1026"/>
        <w:gridCol w:w="1026"/>
        <w:gridCol w:w="1026"/>
        <w:gridCol w:w="1026"/>
        <w:gridCol w:w="1026"/>
        <w:gridCol w:w="1026"/>
      </w:tblGrid>
      <w:tr w:rsidR="00BC0045" w14:paraId="3BC16E8C" w14:textId="77777777"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563ACA4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BE30778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KWT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FA22BB0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UK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B72AF0B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9B203FF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D504705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BC0045" w14:paraId="7E3A8F41" w14:textId="77777777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6BAC1B6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5A61638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FAF378A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FF270C3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2DCDB8F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DDFB3F3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A073131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0F6FC51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d</w:t>
            </w:r>
          </w:p>
        </w:tc>
      </w:tr>
      <w:tr w:rsidR="00BC0045" w14:paraId="483564A6" w14:textId="77777777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796BD08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ISLG_8_23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CDE9EAA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4.55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379D9E4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0.67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4A8DC83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3.97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D2081E0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0.67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3236AFC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3.44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0CBFBB8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.001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C84A832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0.87</w:t>
            </w:r>
          </w:p>
        </w:tc>
      </w:tr>
    </w:tbl>
    <w:p w14:paraId="43631004" w14:textId="77777777" w:rsidR="00BC0045" w:rsidRDefault="00973180">
      <w:pPr>
        <w:spacing w:after="240" w:line="200" w:lineRule="auto"/>
      </w:pPr>
      <w:r>
        <w:rPr>
          <w:i/>
          <w:iCs/>
          <w:color w:val="000000"/>
          <w:sz w:val="24"/>
          <w:szCs w:val="24"/>
        </w:rPr>
        <w:t>Note.</w:t>
      </w:r>
      <w:r>
        <w:rPr>
          <w:color w:val="000000"/>
          <w:sz w:val="24"/>
          <w:szCs w:val="24"/>
        </w:rPr>
        <w:t xml:space="preserve"> N = 63. Degrees of Freedom for the </w:t>
      </w:r>
      <w:r>
        <w:rPr>
          <w:i/>
          <w:iCs/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-statistic = 61. </w:t>
      </w:r>
      <w:r>
        <w:rPr>
          <w:i/>
          <w:iCs/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represents Cohen's </w:t>
      </w:r>
      <w:r>
        <w:rPr>
          <w:i/>
          <w:iCs/>
          <w:color w:val="000000"/>
          <w:sz w:val="24"/>
          <w:szCs w:val="24"/>
        </w:rPr>
        <w:t>d.</w:t>
      </w:r>
    </w:p>
    <w:p w14:paraId="364676CC" w14:textId="77777777" w:rsidR="009375EF" w:rsidRDefault="009375EF">
      <w:pPr>
        <w:spacing w:before="240" w:after="120" w:line="200" w:lineRule="auto"/>
        <w:rPr>
          <w:b/>
          <w:bCs/>
          <w:color w:val="000000"/>
          <w:sz w:val="24"/>
          <w:szCs w:val="24"/>
        </w:rPr>
      </w:pPr>
    </w:p>
    <w:p w14:paraId="15B7228E" w14:textId="77777777" w:rsidR="009375EF" w:rsidRDefault="009375EF">
      <w:pPr>
        <w:spacing w:before="240" w:after="120" w:line="200" w:lineRule="auto"/>
        <w:rPr>
          <w:b/>
          <w:bCs/>
          <w:color w:val="000000"/>
          <w:sz w:val="24"/>
          <w:szCs w:val="24"/>
        </w:rPr>
      </w:pPr>
    </w:p>
    <w:p w14:paraId="239DD52E" w14:textId="77777777" w:rsidR="009375EF" w:rsidRDefault="009375EF">
      <w:pPr>
        <w:spacing w:before="240" w:after="120" w:line="200" w:lineRule="auto"/>
        <w:rPr>
          <w:b/>
          <w:bCs/>
          <w:color w:val="000000"/>
          <w:sz w:val="24"/>
          <w:szCs w:val="24"/>
        </w:rPr>
      </w:pPr>
    </w:p>
    <w:p w14:paraId="45BDEC45" w14:textId="77777777" w:rsidR="009375EF" w:rsidRDefault="009375EF">
      <w:pPr>
        <w:spacing w:before="240" w:after="120" w:line="200" w:lineRule="auto"/>
        <w:rPr>
          <w:b/>
          <w:bCs/>
          <w:color w:val="000000"/>
          <w:sz w:val="24"/>
          <w:szCs w:val="24"/>
        </w:rPr>
      </w:pPr>
    </w:p>
    <w:p w14:paraId="6EA3AE25" w14:textId="77777777" w:rsidR="009375EF" w:rsidRDefault="009375EF">
      <w:pPr>
        <w:spacing w:before="240" w:after="120" w:line="200" w:lineRule="auto"/>
        <w:rPr>
          <w:b/>
          <w:bCs/>
          <w:color w:val="000000"/>
          <w:sz w:val="24"/>
          <w:szCs w:val="24"/>
        </w:rPr>
      </w:pPr>
    </w:p>
    <w:p w14:paraId="3613D001" w14:textId="77777777" w:rsidR="009375EF" w:rsidRDefault="009375EF">
      <w:pPr>
        <w:spacing w:before="240" w:after="120" w:line="200" w:lineRule="auto"/>
        <w:rPr>
          <w:b/>
          <w:bCs/>
          <w:color w:val="000000"/>
          <w:sz w:val="24"/>
          <w:szCs w:val="24"/>
        </w:rPr>
      </w:pPr>
    </w:p>
    <w:p w14:paraId="4A6A4FE1" w14:textId="185CAADE" w:rsidR="00BC0045" w:rsidRDefault="00973180">
      <w:pPr>
        <w:spacing w:before="240" w:after="120" w:line="200" w:lineRule="auto"/>
      </w:pPr>
      <w:r>
        <w:rPr>
          <w:b/>
          <w:bCs/>
          <w:color w:val="000000"/>
          <w:sz w:val="24"/>
          <w:szCs w:val="24"/>
        </w:rPr>
        <w:t>Figure 5</w:t>
      </w:r>
    </w:p>
    <w:p w14:paraId="6B875030" w14:textId="77777777" w:rsidR="00BC0045" w:rsidRDefault="00973180" w:rsidP="009375EF">
      <w:pPr>
        <w:spacing w:before="240" w:after="120" w:line="240" w:lineRule="auto"/>
      </w:pPr>
      <w:r>
        <w:rPr>
          <w:i/>
          <w:iCs/>
          <w:color w:val="000000"/>
          <w:sz w:val="24"/>
          <w:szCs w:val="24"/>
        </w:rPr>
        <w:lastRenderedPageBreak/>
        <w:t>The mean of ISLG_8_23 by levels of Group</w:t>
      </w:r>
    </w:p>
    <w:p w14:paraId="411C3F64" w14:textId="77777777" w:rsidR="00BC0045" w:rsidRDefault="00973180">
      <w:r>
        <w:rPr>
          <w:noProof/>
        </w:rPr>
        <w:drawing>
          <wp:inline distT="0" distB="0" distL="0" distR="0" wp14:anchorId="43352564" wp14:editId="255F485A">
            <wp:extent cx="3657600" cy="3657600"/>
            <wp:effectExtent l="0" t="0" r="0" b="0"/>
            <wp:docPr id="10435958" name="name64255f0b0af385977" descr="base64encod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64encodedimage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7528" cy="3687528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422F394F" w14:textId="77777777" w:rsidR="009375EF" w:rsidRDefault="009375EF">
      <w:pPr>
        <w:spacing w:after="120" w:line="400" w:lineRule="auto"/>
        <w:rPr>
          <w:color w:val="000000"/>
          <w:sz w:val="24"/>
          <w:szCs w:val="24"/>
        </w:rPr>
      </w:pPr>
      <w:bookmarkStart w:id="5" w:name="OUWW2e4P"/>
      <w:bookmarkEnd w:id="4"/>
    </w:p>
    <w:p w14:paraId="49C1F4B9" w14:textId="53676F8C" w:rsidR="00BC0045" w:rsidRDefault="00973180">
      <w:pPr>
        <w:spacing w:after="120" w:line="400" w:lineRule="auto"/>
      </w:pPr>
      <w:r>
        <w:rPr>
          <w:b/>
          <w:bCs/>
          <w:color w:val="000000"/>
          <w:sz w:val="24"/>
          <w:szCs w:val="24"/>
        </w:rPr>
        <w:t>Table 6</w:t>
      </w:r>
    </w:p>
    <w:p w14:paraId="30D62A03" w14:textId="77777777" w:rsidR="00BC0045" w:rsidRDefault="00973180">
      <w:pPr>
        <w:spacing w:after="120" w:line="200" w:lineRule="auto"/>
      </w:pPr>
      <w:r>
        <w:rPr>
          <w:i/>
          <w:iCs/>
          <w:color w:val="000000"/>
          <w:sz w:val="24"/>
          <w:szCs w:val="24"/>
        </w:rPr>
        <w:t>Two-Tailed Independent Samples t-Test for ISLG_9_26 by Group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2108"/>
        <w:gridCol w:w="993"/>
        <w:gridCol w:w="993"/>
        <w:gridCol w:w="992"/>
        <w:gridCol w:w="992"/>
        <w:gridCol w:w="992"/>
        <w:gridCol w:w="1298"/>
        <w:gridCol w:w="992"/>
      </w:tblGrid>
      <w:tr w:rsidR="00BC0045" w14:paraId="63D7DCC5" w14:textId="77777777"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3166F89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EC1A852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KWT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6632B8D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UK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58AB14A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4C04165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E998D8A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BC0045" w14:paraId="1DEB068B" w14:textId="77777777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B3D524C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A8B1A8F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586979F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7738708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60FF054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C83D015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7D2A25A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6AB1FAC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d</w:t>
            </w:r>
          </w:p>
        </w:tc>
      </w:tr>
      <w:tr w:rsidR="00BC0045" w14:paraId="34E62C5A" w14:textId="77777777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C66BC1D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ISLG_9_26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C4B9886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4.58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B272D6A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0.61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906022B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3.80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68DEA1D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0.71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D5B20BE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4.63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C03FA6F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&lt; .001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FAB2CE6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1.16</w:t>
            </w:r>
          </w:p>
        </w:tc>
      </w:tr>
    </w:tbl>
    <w:p w14:paraId="7D404664" w14:textId="77777777" w:rsidR="00BC0045" w:rsidRDefault="00973180">
      <w:pPr>
        <w:spacing w:after="240" w:line="200" w:lineRule="auto"/>
      </w:pPr>
      <w:r>
        <w:rPr>
          <w:i/>
          <w:iCs/>
          <w:color w:val="000000"/>
          <w:sz w:val="24"/>
          <w:szCs w:val="24"/>
        </w:rPr>
        <w:t>Note.</w:t>
      </w:r>
      <w:r>
        <w:rPr>
          <w:color w:val="000000"/>
          <w:sz w:val="24"/>
          <w:szCs w:val="24"/>
        </w:rPr>
        <w:t xml:space="preserve"> N = 63. Degrees of Freedom for the </w:t>
      </w:r>
      <w:r>
        <w:rPr>
          <w:i/>
          <w:iCs/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-statistic = 61. </w:t>
      </w:r>
      <w:r>
        <w:rPr>
          <w:i/>
          <w:iCs/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represents Cohen's </w:t>
      </w:r>
      <w:r>
        <w:rPr>
          <w:i/>
          <w:iCs/>
          <w:color w:val="000000"/>
          <w:sz w:val="24"/>
          <w:szCs w:val="24"/>
        </w:rPr>
        <w:t>d.</w:t>
      </w:r>
    </w:p>
    <w:p w14:paraId="25D97865" w14:textId="77777777" w:rsidR="00261D60" w:rsidRDefault="00261D60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22EC7D28" w14:textId="77777777" w:rsidR="00BC0045" w:rsidRDefault="00973180">
      <w:pPr>
        <w:spacing w:before="240" w:after="120" w:line="200" w:lineRule="auto"/>
      </w:pPr>
      <w:r>
        <w:rPr>
          <w:b/>
          <w:bCs/>
          <w:color w:val="000000"/>
          <w:sz w:val="24"/>
          <w:szCs w:val="24"/>
        </w:rPr>
        <w:lastRenderedPageBreak/>
        <w:t>Figure 6</w:t>
      </w:r>
    </w:p>
    <w:p w14:paraId="658A1F6D" w14:textId="77777777" w:rsidR="00BC0045" w:rsidRDefault="00973180" w:rsidP="009375EF">
      <w:pPr>
        <w:spacing w:before="240" w:after="120" w:line="240" w:lineRule="auto"/>
      </w:pPr>
      <w:r>
        <w:rPr>
          <w:i/>
          <w:iCs/>
          <w:color w:val="000000"/>
          <w:sz w:val="24"/>
          <w:szCs w:val="24"/>
        </w:rPr>
        <w:t>The mean of ISLG_9_26 by levels of Group</w:t>
      </w:r>
    </w:p>
    <w:p w14:paraId="7EE485C4" w14:textId="77777777" w:rsidR="00BC0045" w:rsidRDefault="00973180">
      <w:r>
        <w:rPr>
          <w:noProof/>
        </w:rPr>
        <w:drawing>
          <wp:inline distT="0" distB="0" distL="0" distR="0" wp14:anchorId="2FD16762" wp14:editId="2DDBFE0E">
            <wp:extent cx="3657600" cy="3657600"/>
            <wp:effectExtent l="0" t="0" r="0" b="0"/>
            <wp:docPr id="92904844" name="name98215f0b0af38c70e" descr="base64encod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64encodedimage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7324" cy="3697324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11E25AC7" w14:textId="77777777" w:rsidR="00B72100" w:rsidRDefault="00B72100">
      <w:pPr>
        <w:spacing w:after="120" w:line="400" w:lineRule="auto"/>
        <w:rPr>
          <w:color w:val="000000"/>
          <w:sz w:val="24"/>
          <w:szCs w:val="24"/>
        </w:rPr>
      </w:pPr>
      <w:bookmarkStart w:id="6" w:name="mxj2Lyul"/>
      <w:bookmarkEnd w:id="5"/>
    </w:p>
    <w:p w14:paraId="56F9D956" w14:textId="6BAE1ED9" w:rsidR="00BC0045" w:rsidRDefault="00973180">
      <w:pPr>
        <w:spacing w:after="120" w:line="400" w:lineRule="auto"/>
      </w:pPr>
      <w:r>
        <w:rPr>
          <w:b/>
          <w:bCs/>
          <w:color w:val="000000"/>
          <w:sz w:val="24"/>
          <w:szCs w:val="24"/>
        </w:rPr>
        <w:t>Table 7</w:t>
      </w:r>
    </w:p>
    <w:p w14:paraId="4A13948E" w14:textId="77777777" w:rsidR="00BC0045" w:rsidRDefault="00973180">
      <w:pPr>
        <w:spacing w:after="120" w:line="200" w:lineRule="auto"/>
      </w:pPr>
      <w:r>
        <w:rPr>
          <w:i/>
          <w:iCs/>
          <w:color w:val="000000"/>
          <w:sz w:val="24"/>
          <w:szCs w:val="24"/>
        </w:rPr>
        <w:t>Two-Tailed Independent Samples t-Test for ISLG_10_29 by Group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2324"/>
        <w:gridCol w:w="1006"/>
        <w:gridCol w:w="1005"/>
        <w:gridCol w:w="1005"/>
        <w:gridCol w:w="1005"/>
        <w:gridCol w:w="1005"/>
        <w:gridCol w:w="1005"/>
        <w:gridCol w:w="1005"/>
      </w:tblGrid>
      <w:tr w:rsidR="00BC0045" w14:paraId="19669D55" w14:textId="77777777"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C36DD08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FCA66C2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KWT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2D4D4DA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UK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9F687C3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1C31224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39BC1CC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BC0045" w14:paraId="43B9BCA4" w14:textId="77777777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0AE80C7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18EFCEE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589F780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8E8B674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2AC4885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66701FE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8C4216D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7431642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d</w:t>
            </w:r>
          </w:p>
        </w:tc>
      </w:tr>
      <w:tr w:rsidR="00BC0045" w14:paraId="021BD9FC" w14:textId="77777777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786B12D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ISLG_10_29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547DDC6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3.64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113A0EB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0.96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910FC62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3.17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BAF3177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0.79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B097CD2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2.10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6064EEB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.040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B0E63EA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0.53</w:t>
            </w:r>
          </w:p>
        </w:tc>
      </w:tr>
    </w:tbl>
    <w:p w14:paraId="01864116" w14:textId="77777777" w:rsidR="00BC0045" w:rsidRDefault="00973180">
      <w:pPr>
        <w:spacing w:after="240" w:line="200" w:lineRule="auto"/>
      </w:pPr>
      <w:r>
        <w:rPr>
          <w:i/>
          <w:iCs/>
          <w:color w:val="000000"/>
          <w:sz w:val="24"/>
          <w:szCs w:val="24"/>
        </w:rPr>
        <w:t>Note.</w:t>
      </w:r>
      <w:r>
        <w:rPr>
          <w:color w:val="000000"/>
          <w:sz w:val="24"/>
          <w:szCs w:val="24"/>
        </w:rPr>
        <w:t xml:space="preserve"> N = 63. Degrees of Freedom for the </w:t>
      </w:r>
      <w:r>
        <w:rPr>
          <w:i/>
          <w:iCs/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-statistic = 61. </w:t>
      </w:r>
      <w:r>
        <w:rPr>
          <w:i/>
          <w:iCs/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represents Cohen's </w:t>
      </w:r>
      <w:r>
        <w:rPr>
          <w:i/>
          <w:iCs/>
          <w:color w:val="000000"/>
          <w:sz w:val="24"/>
          <w:szCs w:val="24"/>
        </w:rPr>
        <w:t>d.</w:t>
      </w:r>
    </w:p>
    <w:p w14:paraId="167BA6BD" w14:textId="77777777" w:rsidR="00261D60" w:rsidRDefault="00261D60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20B85E8C" w14:textId="77777777" w:rsidR="00BC0045" w:rsidRDefault="00973180">
      <w:pPr>
        <w:spacing w:before="240" w:after="120" w:line="200" w:lineRule="auto"/>
      </w:pPr>
      <w:r>
        <w:rPr>
          <w:b/>
          <w:bCs/>
          <w:color w:val="000000"/>
          <w:sz w:val="24"/>
          <w:szCs w:val="24"/>
        </w:rPr>
        <w:lastRenderedPageBreak/>
        <w:t>Figure 7</w:t>
      </w:r>
    </w:p>
    <w:p w14:paraId="5C0FE8EC" w14:textId="77777777" w:rsidR="00BC0045" w:rsidRDefault="00973180" w:rsidP="00B72100">
      <w:pPr>
        <w:spacing w:before="240" w:after="120" w:line="240" w:lineRule="auto"/>
      </w:pPr>
      <w:r>
        <w:rPr>
          <w:i/>
          <w:iCs/>
          <w:color w:val="000000"/>
          <w:sz w:val="24"/>
          <w:szCs w:val="24"/>
        </w:rPr>
        <w:t>The mean of ISLG_10_29 by levels of Group</w:t>
      </w:r>
    </w:p>
    <w:p w14:paraId="69677D66" w14:textId="77777777" w:rsidR="00BC0045" w:rsidRDefault="00973180">
      <w:r>
        <w:rPr>
          <w:noProof/>
        </w:rPr>
        <w:drawing>
          <wp:inline distT="0" distB="0" distL="0" distR="0" wp14:anchorId="06EC701B" wp14:editId="2CCA4F62">
            <wp:extent cx="3657600" cy="3657600"/>
            <wp:effectExtent l="0" t="0" r="0" b="0"/>
            <wp:docPr id="37665470" name="name97725f0b0af3933ee" descr="base64encod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64encodedimage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2288" cy="3672288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7D97C6A8" w14:textId="77777777" w:rsidR="00B72100" w:rsidRDefault="00B72100">
      <w:pPr>
        <w:spacing w:after="120" w:line="400" w:lineRule="auto"/>
        <w:rPr>
          <w:color w:val="000000"/>
          <w:sz w:val="24"/>
          <w:szCs w:val="24"/>
        </w:rPr>
      </w:pPr>
      <w:bookmarkStart w:id="7" w:name="JIzw8ZhC"/>
      <w:bookmarkEnd w:id="6"/>
    </w:p>
    <w:p w14:paraId="15CF3503" w14:textId="68541ADF" w:rsidR="00BC0045" w:rsidRDefault="00973180">
      <w:pPr>
        <w:spacing w:after="120" w:line="400" w:lineRule="auto"/>
      </w:pPr>
      <w:r>
        <w:rPr>
          <w:b/>
          <w:bCs/>
          <w:color w:val="000000"/>
          <w:sz w:val="24"/>
          <w:szCs w:val="24"/>
        </w:rPr>
        <w:t>Table 8</w:t>
      </w:r>
    </w:p>
    <w:p w14:paraId="49316FF5" w14:textId="77777777" w:rsidR="00BC0045" w:rsidRDefault="00973180">
      <w:pPr>
        <w:spacing w:after="120" w:line="200" w:lineRule="auto"/>
      </w:pPr>
      <w:r>
        <w:rPr>
          <w:i/>
          <w:iCs/>
          <w:color w:val="000000"/>
          <w:sz w:val="24"/>
          <w:szCs w:val="24"/>
        </w:rPr>
        <w:t>Two-Tailed Independent Samples t-Test for LIKE_1_3 by Group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2044"/>
        <w:gridCol w:w="1046"/>
        <w:gridCol w:w="1045"/>
        <w:gridCol w:w="1045"/>
        <w:gridCol w:w="1045"/>
        <w:gridCol w:w="1045"/>
        <w:gridCol w:w="1045"/>
        <w:gridCol w:w="1045"/>
      </w:tblGrid>
      <w:tr w:rsidR="00BC0045" w14:paraId="60985C73" w14:textId="77777777"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8A0E8DE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0123E7A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KWT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6F3A024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UK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B536C67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A7297D7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937E6A7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BC0045" w14:paraId="2B53FB94" w14:textId="77777777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01F8211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3CD9B4B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1CB7345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51214E7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1B8BEE8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7808DB8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9C9919A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4E39EE9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d</w:t>
            </w:r>
          </w:p>
        </w:tc>
      </w:tr>
      <w:tr w:rsidR="00BC0045" w14:paraId="7D173780" w14:textId="77777777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FE739AD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LIKE_1_3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49C84AD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3.97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39AD117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0.64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5543D17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3.43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BB87E1D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0.94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FCAE173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2.68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537B41E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.009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505DDB4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0.67</w:t>
            </w:r>
          </w:p>
        </w:tc>
      </w:tr>
    </w:tbl>
    <w:p w14:paraId="7EB9261A" w14:textId="77777777" w:rsidR="00BC0045" w:rsidRDefault="00973180">
      <w:pPr>
        <w:spacing w:after="240" w:line="200" w:lineRule="auto"/>
      </w:pPr>
      <w:r>
        <w:rPr>
          <w:i/>
          <w:iCs/>
          <w:color w:val="000000"/>
          <w:sz w:val="24"/>
          <w:szCs w:val="24"/>
        </w:rPr>
        <w:t>Note.</w:t>
      </w:r>
      <w:r>
        <w:rPr>
          <w:color w:val="000000"/>
          <w:sz w:val="24"/>
          <w:szCs w:val="24"/>
        </w:rPr>
        <w:t xml:space="preserve"> N = 63. Degrees of Freedom for the </w:t>
      </w:r>
      <w:r>
        <w:rPr>
          <w:i/>
          <w:iCs/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-statistic = 61. </w:t>
      </w:r>
      <w:r>
        <w:rPr>
          <w:i/>
          <w:iCs/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represents Cohen's </w:t>
      </w:r>
      <w:r>
        <w:rPr>
          <w:i/>
          <w:iCs/>
          <w:color w:val="000000"/>
          <w:sz w:val="24"/>
          <w:szCs w:val="24"/>
        </w:rPr>
        <w:t>d.</w:t>
      </w:r>
    </w:p>
    <w:p w14:paraId="1FF7B659" w14:textId="77777777" w:rsidR="00261D60" w:rsidRDefault="00261D60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7D1B3464" w14:textId="77777777" w:rsidR="00BC0045" w:rsidRDefault="00973180">
      <w:pPr>
        <w:spacing w:before="240" w:after="120" w:line="200" w:lineRule="auto"/>
      </w:pPr>
      <w:r>
        <w:rPr>
          <w:b/>
          <w:bCs/>
          <w:color w:val="000000"/>
          <w:sz w:val="24"/>
          <w:szCs w:val="24"/>
        </w:rPr>
        <w:lastRenderedPageBreak/>
        <w:t>Figure 8</w:t>
      </w:r>
    </w:p>
    <w:p w14:paraId="17B5EC26" w14:textId="77777777" w:rsidR="00BC0045" w:rsidRDefault="00973180" w:rsidP="00B72100">
      <w:pPr>
        <w:spacing w:before="240" w:after="120" w:line="240" w:lineRule="auto"/>
      </w:pPr>
      <w:r>
        <w:rPr>
          <w:i/>
          <w:iCs/>
          <w:color w:val="000000"/>
          <w:sz w:val="24"/>
          <w:szCs w:val="24"/>
        </w:rPr>
        <w:t>The mean of LIKE_1_3 by levels of Group</w:t>
      </w:r>
    </w:p>
    <w:p w14:paraId="39311F2F" w14:textId="77777777" w:rsidR="00BC0045" w:rsidRDefault="00973180">
      <w:r>
        <w:rPr>
          <w:noProof/>
        </w:rPr>
        <w:drawing>
          <wp:inline distT="0" distB="0" distL="0" distR="0" wp14:anchorId="7D64B7F6" wp14:editId="7FD4FF83">
            <wp:extent cx="3657600" cy="3657600"/>
            <wp:effectExtent l="0" t="0" r="0" b="0"/>
            <wp:docPr id="12007592" name="name69935f0b0af399c5d" descr="base64encod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64encodedimage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9479" cy="3679479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2C8ABB95" w14:textId="77777777" w:rsidR="00B72100" w:rsidRDefault="00B72100">
      <w:pPr>
        <w:spacing w:after="120" w:line="400" w:lineRule="auto"/>
        <w:rPr>
          <w:color w:val="000000"/>
          <w:sz w:val="24"/>
          <w:szCs w:val="24"/>
        </w:rPr>
      </w:pPr>
      <w:bookmarkStart w:id="8" w:name="R6K6Ghgr"/>
      <w:bookmarkEnd w:id="7"/>
    </w:p>
    <w:p w14:paraId="693CE425" w14:textId="295B3EF3" w:rsidR="00BC0045" w:rsidRDefault="00973180">
      <w:pPr>
        <w:spacing w:after="120" w:line="400" w:lineRule="auto"/>
      </w:pPr>
      <w:r>
        <w:rPr>
          <w:b/>
          <w:bCs/>
          <w:color w:val="000000"/>
          <w:sz w:val="24"/>
          <w:szCs w:val="24"/>
        </w:rPr>
        <w:t>Table 9</w:t>
      </w:r>
    </w:p>
    <w:p w14:paraId="60095347" w14:textId="77777777" w:rsidR="00BC0045" w:rsidRDefault="00973180">
      <w:pPr>
        <w:spacing w:after="120" w:line="200" w:lineRule="auto"/>
      </w:pPr>
      <w:r>
        <w:rPr>
          <w:i/>
          <w:iCs/>
          <w:color w:val="000000"/>
          <w:sz w:val="24"/>
          <w:szCs w:val="24"/>
        </w:rPr>
        <w:t>Two-Tailed Independent Samples t-Test for LIKE_8_24 by Group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2193"/>
        <w:gridCol w:w="1023"/>
        <w:gridCol w:w="1024"/>
        <w:gridCol w:w="1024"/>
        <w:gridCol w:w="1024"/>
        <w:gridCol w:w="1024"/>
        <w:gridCol w:w="1024"/>
        <w:gridCol w:w="1024"/>
      </w:tblGrid>
      <w:tr w:rsidR="00BC0045" w14:paraId="5A2B5069" w14:textId="77777777"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0CCC3F3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A863678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KWT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9E4505D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UK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6EBF785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5838D58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2D2559E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BC0045" w14:paraId="3157D2AD" w14:textId="77777777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AB8A6F6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8E9FB8B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363C49C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57A6898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40B537B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18E5B5F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D53FC25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9FCC67F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d</w:t>
            </w:r>
          </w:p>
        </w:tc>
      </w:tr>
      <w:tr w:rsidR="00BC0045" w14:paraId="43E2BA0D" w14:textId="77777777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139F6D7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LIKE_8_24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7BF4E39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4.33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128E2C9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0.96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890F916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3.67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CB08016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A2E88B8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2.66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63FF04C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.010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DF24F8E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0.67</w:t>
            </w:r>
          </w:p>
        </w:tc>
      </w:tr>
    </w:tbl>
    <w:p w14:paraId="6C0858CA" w14:textId="77777777" w:rsidR="00BC0045" w:rsidRDefault="00973180">
      <w:pPr>
        <w:spacing w:after="240" w:line="200" w:lineRule="auto"/>
      </w:pPr>
      <w:r>
        <w:rPr>
          <w:i/>
          <w:iCs/>
          <w:color w:val="000000"/>
          <w:sz w:val="24"/>
          <w:szCs w:val="24"/>
        </w:rPr>
        <w:t>Note.</w:t>
      </w:r>
      <w:r>
        <w:rPr>
          <w:color w:val="000000"/>
          <w:sz w:val="24"/>
          <w:szCs w:val="24"/>
        </w:rPr>
        <w:t xml:space="preserve"> N = 63. Degrees of Freedom for the </w:t>
      </w:r>
      <w:r>
        <w:rPr>
          <w:i/>
          <w:iCs/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-statistic = 61. </w:t>
      </w:r>
      <w:r>
        <w:rPr>
          <w:i/>
          <w:iCs/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represents Cohen's </w:t>
      </w:r>
      <w:r>
        <w:rPr>
          <w:i/>
          <w:iCs/>
          <w:color w:val="000000"/>
          <w:sz w:val="24"/>
          <w:szCs w:val="24"/>
        </w:rPr>
        <w:t>d.</w:t>
      </w:r>
    </w:p>
    <w:p w14:paraId="174335F2" w14:textId="77777777" w:rsidR="00261D60" w:rsidRDefault="00261D60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0879426F" w14:textId="77777777" w:rsidR="00BC0045" w:rsidRDefault="00973180">
      <w:pPr>
        <w:spacing w:before="240" w:after="120" w:line="200" w:lineRule="auto"/>
      </w:pPr>
      <w:r>
        <w:rPr>
          <w:b/>
          <w:bCs/>
          <w:color w:val="000000"/>
          <w:sz w:val="24"/>
          <w:szCs w:val="24"/>
        </w:rPr>
        <w:lastRenderedPageBreak/>
        <w:t>Figure 9</w:t>
      </w:r>
    </w:p>
    <w:p w14:paraId="2EF654AC" w14:textId="77777777" w:rsidR="00BC0045" w:rsidRDefault="00973180" w:rsidP="00B72100">
      <w:pPr>
        <w:spacing w:before="240" w:after="120" w:line="240" w:lineRule="auto"/>
      </w:pPr>
      <w:r>
        <w:rPr>
          <w:i/>
          <w:iCs/>
          <w:color w:val="000000"/>
          <w:sz w:val="24"/>
          <w:szCs w:val="24"/>
        </w:rPr>
        <w:t>The mean of LIKE_8_24 by levels of Group</w:t>
      </w:r>
    </w:p>
    <w:p w14:paraId="3B1B14BD" w14:textId="77777777" w:rsidR="00BC0045" w:rsidRDefault="00973180">
      <w:r>
        <w:rPr>
          <w:noProof/>
        </w:rPr>
        <w:drawing>
          <wp:inline distT="0" distB="0" distL="0" distR="0" wp14:anchorId="39933DED" wp14:editId="018876C9">
            <wp:extent cx="3657600" cy="3657600"/>
            <wp:effectExtent l="0" t="0" r="0" b="0"/>
            <wp:docPr id="81512156" name="name89775f0b0af3a0730" descr="base64encod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64encodedimage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4762" cy="3684762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170B25A5" w14:textId="77777777" w:rsidR="00B72100" w:rsidRDefault="00B72100">
      <w:pPr>
        <w:spacing w:after="120" w:line="400" w:lineRule="auto"/>
        <w:rPr>
          <w:color w:val="000000"/>
          <w:sz w:val="24"/>
          <w:szCs w:val="24"/>
        </w:rPr>
      </w:pPr>
      <w:bookmarkStart w:id="9" w:name="MlLYr0gh"/>
      <w:bookmarkEnd w:id="8"/>
    </w:p>
    <w:p w14:paraId="664B5EB5" w14:textId="614B0BA8" w:rsidR="00BC0045" w:rsidRDefault="00973180">
      <w:pPr>
        <w:spacing w:after="120" w:line="400" w:lineRule="auto"/>
      </w:pPr>
      <w:r>
        <w:rPr>
          <w:b/>
          <w:bCs/>
          <w:color w:val="000000"/>
          <w:sz w:val="24"/>
          <w:szCs w:val="24"/>
        </w:rPr>
        <w:t>Table 10</w:t>
      </w:r>
    </w:p>
    <w:p w14:paraId="747D2D4D" w14:textId="77777777" w:rsidR="00BC0045" w:rsidRDefault="00973180">
      <w:pPr>
        <w:spacing w:after="120" w:line="200" w:lineRule="auto"/>
      </w:pPr>
      <w:r>
        <w:rPr>
          <w:i/>
          <w:iCs/>
          <w:color w:val="000000"/>
          <w:sz w:val="24"/>
          <w:szCs w:val="24"/>
        </w:rPr>
        <w:t>Two-Tailed Independent Samples t-Test for LIKE_9_27 by Group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2123"/>
        <w:gridCol w:w="991"/>
        <w:gridCol w:w="990"/>
        <w:gridCol w:w="990"/>
        <w:gridCol w:w="990"/>
        <w:gridCol w:w="990"/>
        <w:gridCol w:w="1296"/>
        <w:gridCol w:w="990"/>
      </w:tblGrid>
      <w:tr w:rsidR="00BC0045" w14:paraId="0AF3D8DB" w14:textId="77777777"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13FE43A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B23454A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KWT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325CE8C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UK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C71ABB6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FD534FD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15EBFE0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BC0045" w14:paraId="72231909" w14:textId="77777777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7D3134A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797CD89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5B4B777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0EF40FF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59D5EA3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144718E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9C4FC00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504544E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d</w:t>
            </w:r>
          </w:p>
        </w:tc>
      </w:tr>
      <w:tr w:rsidR="00BC0045" w14:paraId="16E47682" w14:textId="77777777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7847344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LIKE_9_27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F46E16D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4.33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D42F7C1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0.96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D2762D5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3.43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B07564D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386A868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3.46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FF76EDB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&lt; .001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2648F90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0.87</w:t>
            </w:r>
          </w:p>
        </w:tc>
      </w:tr>
    </w:tbl>
    <w:p w14:paraId="55A321FB" w14:textId="77777777" w:rsidR="00BC0045" w:rsidRDefault="00973180">
      <w:pPr>
        <w:spacing w:after="240" w:line="200" w:lineRule="auto"/>
      </w:pPr>
      <w:r>
        <w:rPr>
          <w:i/>
          <w:iCs/>
          <w:color w:val="000000"/>
          <w:sz w:val="24"/>
          <w:szCs w:val="24"/>
        </w:rPr>
        <w:t>Note.</w:t>
      </w:r>
      <w:r>
        <w:rPr>
          <w:color w:val="000000"/>
          <w:sz w:val="24"/>
          <w:szCs w:val="24"/>
        </w:rPr>
        <w:t xml:space="preserve"> N = 63. Degrees of Freedom for the </w:t>
      </w:r>
      <w:r>
        <w:rPr>
          <w:i/>
          <w:iCs/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-statistic = 61. </w:t>
      </w:r>
      <w:r>
        <w:rPr>
          <w:i/>
          <w:iCs/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represents Cohen's </w:t>
      </w:r>
      <w:r>
        <w:rPr>
          <w:i/>
          <w:iCs/>
          <w:color w:val="000000"/>
          <w:sz w:val="24"/>
          <w:szCs w:val="24"/>
        </w:rPr>
        <w:t>d.</w:t>
      </w:r>
    </w:p>
    <w:p w14:paraId="6E5B8255" w14:textId="77777777" w:rsidR="00261D60" w:rsidRDefault="00261D60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47A3E326" w14:textId="77777777" w:rsidR="00BC0045" w:rsidRDefault="00973180">
      <w:pPr>
        <w:spacing w:before="240" w:after="120" w:line="200" w:lineRule="auto"/>
      </w:pPr>
      <w:r>
        <w:rPr>
          <w:b/>
          <w:bCs/>
          <w:color w:val="000000"/>
          <w:sz w:val="24"/>
          <w:szCs w:val="24"/>
        </w:rPr>
        <w:lastRenderedPageBreak/>
        <w:t>Figure 10</w:t>
      </w:r>
    </w:p>
    <w:p w14:paraId="754E14C6" w14:textId="77777777" w:rsidR="00BC0045" w:rsidRDefault="00973180" w:rsidP="00B72100">
      <w:pPr>
        <w:spacing w:before="240" w:after="120" w:line="240" w:lineRule="auto"/>
      </w:pPr>
      <w:r>
        <w:rPr>
          <w:i/>
          <w:iCs/>
          <w:color w:val="000000"/>
          <w:sz w:val="24"/>
          <w:szCs w:val="24"/>
        </w:rPr>
        <w:t>The mean of LIKE_9_27 by levels of Group</w:t>
      </w:r>
    </w:p>
    <w:p w14:paraId="4F7FE651" w14:textId="77777777" w:rsidR="00BC0045" w:rsidRDefault="00973180">
      <w:r>
        <w:rPr>
          <w:noProof/>
        </w:rPr>
        <w:drawing>
          <wp:inline distT="0" distB="0" distL="0" distR="0" wp14:anchorId="15991256" wp14:editId="20BEC679">
            <wp:extent cx="3657600" cy="3657600"/>
            <wp:effectExtent l="0" t="0" r="0" b="0"/>
            <wp:docPr id="5498650" name="name72925f0b0af3a720d" descr="base64encod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64encodedimage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9344" cy="3679344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5122A848" w14:textId="77777777" w:rsidR="00B72100" w:rsidRDefault="00B72100">
      <w:pPr>
        <w:spacing w:after="120" w:line="400" w:lineRule="auto"/>
        <w:rPr>
          <w:color w:val="000000"/>
          <w:sz w:val="24"/>
          <w:szCs w:val="24"/>
        </w:rPr>
      </w:pPr>
      <w:bookmarkStart w:id="10" w:name="XxW1mSL7"/>
      <w:bookmarkEnd w:id="9"/>
    </w:p>
    <w:p w14:paraId="625C92DB" w14:textId="51D0C501" w:rsidR="00BC0045" w:rsidRDefault="00973180">
      <w:pPr>
        <w:spacing w:after="120" w:line="400" w:lineRule="auto"/>
      </w:pPr>
      <w:r>
        <w:rPr>
          <w:b/>
          <w:bCs/>
          <w:color w:val="000000"/>
          <w:sz w:val="24"/>
          <w:szCs w:val="24"/>
        </w:rPr>
        <w:t>Table 11</w:t>
      </w:r>
    </w:p>
    <w:p w14:paraId="147AD386" w14:textId="77777777" w:rsidR="00BC0045" w:rsidRDefault="00973180">
      <w:pPr>
        <w:spacing w:after="120" w:line="200" w:lineRule="auto"/>
      </w:pPr>
      <w:r>
        <w:rPr>
          <w:i/>
          <w:iCs/>
          <w:color w:val="000000"/>
          <w:sz w:val="24"/>
          <w:szCs w:val="24"/>
        </w:rPr>
        <w:t>Two-Tailed Independent Samples t-Test for LIKE_10_30 by Group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2339"/>
        <w:gridCol w:w="1003"/>
        <w:gridCol w:w="1003"/>
        <w:gridCol w:w="1003"/>
        <w:gridCol w:w="1003"/>
        <w:gridCol w:w="1003"/>
        <w:gridCol w:w="1003"/>
        <w:gridCol w:w="1003"/>
      </w:tblGrid>
      <w:tr w:rsidR="00BC0045" w14:paraId="0C0A104C" w14:textId="77777777"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71167BD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1C59003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KWT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332681C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UK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FD0A350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215F3D3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F37D599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BC0045" w14:paraId="1155C07C" w14:textId="77777777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91FF28C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9A8D4E0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CFB847F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816BDED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B80F302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CF75942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8282866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7A2885A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d</w:t>
            </w:r>
          </w:p>
        </w:tc>
      </w:tr>
      <w:tr w:rsidR="00BC0045" w14:paraId="50B45173" w14:textId="77777777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1C61C15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LIKE_10_30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8300C99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4.00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660218B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0.87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0F3DB23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3.47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62AC17C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0.94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14D5783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2.35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F230F88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.022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F17D787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0.59</w:t>
            </w:r>
          </w:p>
        </w:tc>
      </w:tr>
    </w:tbl>
    <w:p w14:paraId="30A588E9" w14:textId="77777777" w:rsidR="00BC0045" w:rsidRDefault="00973180">
      <w:pPr>
        <w:spacing w:after="240" w:line="200" w:lineRule="auto"/>
      </w:pPr>
      <w:r>
        <w:rPr>
          <w:i/>
          <w:iCs/>
          <w:color w:val="000000"/>
          <w:sz w:val="24"/>
          <w:szCs w:val="24"/>
        </w:rPr>
        <w:t>Note.</w:t>
      </w:r>
      <w:r>
        <w:rPr>
          <w:color w:val="000000"/>
          <w:sz w:val="24"/>
          <w:szCs w:val="24"/>
        </w:rPr>
        <w:t xml:space="preserve"> N = 63. Degrees of Freedom for the </w:t>
      </w:r>
      <w:r>
        <w:rPr>
          <w:i/>
          <w:iCs/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-statistic = 61. </w:t>
      </w:r>
      <w:r>
        <w:rPr>
          <w:i/>
          <w:iCs/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represents Cohen's </w:t>
      </w:r>
      <w:r>
        <w:rPr>
          <w:i/>
          <w:iCs/>
          <w:color w:val="000000"/>
          <w:sz w:val="24"/>
          <w:szCs w:val="24"/>
        </w:rPr>
        <w:t>d.</w:t>
      </w:r>
    </w:p>
    <w:p w14:paraId="59822E35" w14:textId="77777777" w:rsidR="00261D60" w:rsidRDefault="00261D60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72337FBE" w14:textId="77777777" w:rsidR="00BC0045" w:rsidRDefault="00973180">
      <w:pPr>
        <w:spacing w:before="240" w:after="120" w:line="200" w:lineRule="auto"/>
      </w:pPr>
      <w:r>
        <w:rPr>
          <w:b/>
          <w:bCs/>
          <w:color w:val="000000"/>
          <w:sz w:val="24"/>
          <w:szCs w:val="24"/>
        </w:rPr>
        <w:lastRenderedPageBreak/>
        <w:t>Figure 11</w:t>
      </w:r>
    </w:p>
    <w:p w14:paraId="3CB889B8" w14:textId="77777777" w:rsidR="00BC0045" w:rsidRDefault="00973180" w:rsidP="00B72100">
      <w:pPr>
        <w:spacing w:before="240" w:after="120" w:line="240" w:lineRule="auto"/>
      </w:pPr>
      <w:r>
        <w:rPr>
          <w:i/>
          <w:iCs/>
          <w:color w:val="000000"/>
          <w:sz w:val="24"/>
          <w:szCs w:val="24"/>
        </w:rPr>
        <w:t>The mean of LIKE_10_30 by levels of Group</w:t>
      </w:r>
    </w:p>
    <w:p w14:paraId="0E882EB0" w14:textId="77777777" w:rsidR="00BC0045" w:rsidRDefault="00973180">
      <w:r>
        <w:rPr>
          <w:noProof/>
        </w:rPr>
        <w:drawing>
          <wp:inline distT="0" distB="0" distL="0" distR="0" wp14:anchorId="26815563" wp14:editId="53003E17">
            <wp:extent cx="3657600" cy="3657600"/>
            <wp:effectExtent l="0" t="0" r="0" b="0"/>
            <wp:docPr id="59378218" name="name51165f0b0af3adbe2" descr="base64encod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64encodedimage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3460" cy="369346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1973DD6C" w14:textId="77777777" w:rsidR="00BC0045" w:rsidRDefault="00BC0045">
      <w:pPr>
        <w:spacing w:before="240" w:after="120" w:line="400" w:lineRule="auto"/>
      </w:pPr>
      <w:bookmarkStart w:id="11" w:name="fsAgufV1"/>
      <w:bookmarkEnd w:id="10"/>
    </w:p>
    <w:p w14:paraId="39E603C2" w14:textId="77777777" w:rsidR="00BC0045" w:rsidRDefault="00973180">
      <w:pPr>
        <w:spacing w:after="120" w:line="400" w:lineRule="auto"/>
      </w:pPr>
      <w:r>
        <w:rPr>
          <w:b/>
          <w:bCs/>
          <w:color w:val="000000"/>
          <w:sz w:val="24"/>
          <w:szCs w:val="24"/>
        </w:rPr>
        <w:t>Table 12</w:t>
      </w:r>
    </w:p>
    <w:p w14:paraId="482B0C28" w14:textId="77777777" w:rsidR="00BC0045" w:rsidRDefault="00973180">
      <w:pPr>
        <w:spacing w:after="120" w:line="200" w:lineRule="auto"/>
      </w:pPr>
      <w:r>
        <w:rPr>
          <w:i/>
          <w:iCs/>
          <w:color w:val="000000"/>
          <w:sz w:val="24"/>
          <w:szCs w:val="24"/>
        </w:rPr>
        <w:t>Two-Tailed Independent Samples t-Test for II09 by Group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1778"/>
        <w:gridCol w:w="1084"/>
        <w:gridCol w:w="1083"/>
        <w:gridCol w:w="1083"/>
        <w:gridCol w:w="1083"/>
        <w:gridCol w:w="1083"/>
        <w:gridCol w:w="1083"/>
        <w:gridCol w:w="1083"/>
      </w:tblGrid>
      <w:tr w:rsidR="00BC0045" w14:paraId="4637270D" w14:textId="77777777"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67E3CD7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3F0C392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KWT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68B8C1B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UK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28AE05F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4CE59F3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B5DBD62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BC0045" w14:paraId="1B1EA597" w14:textId="77777777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CE1FE61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4E8B538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E7CE0FD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7D013DD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496E9D6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C95ADCF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539835D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A716438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d</w:t>
            </w:r>
          </w:p>
        </w:tc>
      </w:tr>
      <w:tr w:rsidR="00BC0045" w14:paraId="7D6522EC" w14:textId="77777777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1C36541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II09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0102875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3.64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6ECF309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0.68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B348BA5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3.23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9DDF794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0.69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36FE346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2.34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66ECDAC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.023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3D4FFC5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0.59</w:t>
            </w:r>
          </w:p>
        </w:tc>
      </w:tr>
    </w:tbl>
    <w:p w14:paraId="2BF9A954" w14:textId="77777777" w:rsidR="00BC0045" w:rsidRDefault="00973180">
      <w:pPr>
        <w:spacing w:after="240" w:line="200" w:lineRule="auto"/>
      </w:pPr>
      <w:r>
        <w:rPr>
          <w:i/>
          <w:iCs/>
          <w:color w:val="000000"/>
          <w:sz w:val="24"/>
          <w:szCs w:val="24"/>
        </w:rPr>
        <w:t>Note.</w:t>
      </w:r>
      <w:r>
        <w:rPr>
          <w:color w:val="000000"/>
          <w:sz w:val="24"/>
          <w:szCs w:val="24"/>
        </w:rPr>
        <w:t xml:space="preserve"> N = 63. Degrees of Freedom for the </w:t>
      </w:r>
      <w:r>
        <w:rPr>
          <w:i/>
          <w:iCs/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-statistic = 61. </w:t>
      </w:r>
      <w:r>
        <w:rPr>
          <w:i/>
          <w:iCs/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represents Cohen's </w:t>
      </w:r>
      <w:r>
        <w:rPr>
          <w:i/>
          <w:iCs/>
          <w:color w:val="000000"/>
          <w:sz w:val="24"/>
          <w:szCs w:val="24"/>
        </w:rPr>
        <w:t>d.</w:t>
      </w:r>
    </w:p>
    <w:p w14:paraId="23E1BD14" w14:textId="77777777" w:rsidR="00261D60" w:rsidRDefault="00261D60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261F7FA2" w14:textId="77777777" w:rsidR="00BC0045" w:rsidRDefault="00973180">
      <w:pPr>
        <w:spacing w:before="240" w:after="120" w:line="200" w:lineRule="auto"/>
      </w:pPr>
      <w:r>
        <w:rPr>
          <w:b/>
          <w:bCs/>
          <w:color w:val="000000"/>
          <w:sz w:val="24"/>
          <w:szCs w:val="24"/>
        </w:rPr>
        <w:lastRenderedPageBreak/>
        <w:t>Figure 12</w:t>
      </w:r>
    </w:p>
    <w:p w14:paraId="21703BC0" w14:textId="77777777" w:rsidR="00BC0045" w:rsidRDefault="00973180" w:rsidP="00B72100">
      <w:pPr>
        <w:spacing w:before="240" w:after="120" w:line="240" w:lineRule="auto"/>
      </w:pPr>
      <w:r>
        <w:rPr>
          <w:i/>
          <w:iCs/>
          <w:color w:val="000000"/>
          <w:sz w:val="24"/>
          <w:szCs w:val="24"/>
        </w:rPr>
        <w:t>The mean of II09 by levels of Group</w:t>
      </w:r>
    </w:p>
    <w:p w14:paraId="69B0FCAE" w14:textId="77777777" w:rsidR="00BC0045" w:rsidRDefault="00973180">
      <w:r>
        <w:rPr>
          <w:noProof/>
        </w:rPr>
        <w:drawing>
          <wp:inline distT="0" distB="0" distL="0" distR="0" wp14:anchorId="2F2B46EB" wp14:editId="604DA209">
            <wp:extent cx="3657600" cy="3657600"/>
            <wp:effectExtent l="0" t="0" r="0" b="0"/>
            <wp:docPr id="52399174" name="name29525f0b0af3b4393" descr="base64encod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64encodedimage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2735" cy="3672735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45DA8770" w14:textId="77777777" w:rsidR="00BC0045" w:rsidRDefault="00BC0045">
      <w:pPr>
        <w:spacing w:before="240" w:after="120" w:line="400" w:lineRule="auto"/>
      </w:pPr>
      <w:bookmarkStart w:id="12" w:name="BceKTBvb"/>
      <w:bookmarkEnd w:id="11"/>
    </w:p>
    <w:p w14:paraId="6729C407" w14:textId="77777777" w:rsidR="00BC0045" w:rsidRDefault="00973180">
      <w:pPr>
        <w:spacing w:after="120" w:line="400" w:lineRule="auto"/>
      </w:pPr>
      <w:r>
        <w:rPr>
          <w:b/>
          <w:bCs/>
          <w:color w:val="000000"/>
          <w:sz w:val="24"/>
          <w:szCs w:val="24"/>
        </w:rPr>
        <w:t>Table 13</w:t>
      </w:r>
    </w:p>
    <w:p w14:paraId="485229F8" w14:textId="77777777" w:rsidR="00BC0045" w:rsidRDefault="00973180">
      <w:pPr>
        <w:spacing w:after="120" w:line="200" w:lineRule="auto"/>
      </w:pPr>
      <w:r>
        <w:rPr>
          <w:i/>
          <w:iCs/>
          <w:color w:val="000000"/>
          <w:sz w:val="24"/>
          <w:szCs w:val="24"/>
        </w:rPr>
        <w:t>Two-Tailed Independent Samples t-Test for II10 by Group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1778"/>
        <w:gridCol w:w="1084"/>
        <w:gridCol w:w="1083"/>
        <w:gridCol w:w="1083"/>
        <w:gridCol w:w="1083"/>
        <w:gridCol w:w="1083"/>
        <w:gridCol w:w="1083"/>
        <w:gridCol w:w="1083"/>
      </w:tblGrid>
      <w:tr w:rsidR="00BC0045" w14:paraId="7E8D1572" w14:textId="77777777"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320D860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E19A713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KWT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92B79B0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UK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3E84375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070B645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F0D5BF1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BC0045" w14:paraId="7CB50BFB" w14:textId="77777777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57CC202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E2B897D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746542F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0184566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E2B27FB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8A99E6D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E2F9810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2E956D5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d</w:t>
            </w:r>
          </w:p>
        </w:tc>
      </w:tr>
      <w:tr w:rsidR="00BC0045" w14:paraId="4A436F23" w14:textId="77777777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8999DE2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II10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84AD120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3.59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9459349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0.65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D304F7A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3.23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165F42E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0.57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F556219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2.30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9A14DAD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.025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C2D8B3E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0.58</w:t>
            </w:r>
          </w:p>
        </w:tc>
      </w:tr>
    </w:tbl>
    <w:p w14:paraId="180B729A" w14:textId="77777777" w:rsidR="00BC0045" w:rsidRDefault="00973180">
      <w:pPr>
        <w:spacing w:after="240" w:line="200" w:lineRule="auto"/>
      </w:pPr>
      <w:r>
        <w:rPr>
          <w:i/>
          <w:iCs/>
          <w:color w:val="000000"/>
          <w:sz w:val="24"/>
          <w:szCs w:val="24"/>
        </w:rPr>
        <w:t>Note.</w:t>
      </w:r>
      <w:r>
        <w:rPr>
          <w:color w:val="000000"/>
          <w:sz w:val="24"/>
          <w:szCs w:val="24"/>
        </w:rPr>
        <w:t xml:space="preserve"> N = 63. Degrees of Freedom for the </w:t>
      </w:r>
      <w:r>
        <w:rPr>
          <w:i/>
          <w:iCs/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-statistic = 61. </w:t>
      </w:r>
      <w:r>
        <w:rPr>
          <w:i/>
          <w:iCs/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represents Cohen's </w:t>
      </w:r>
      <w:r>
        <w:rPr>
          <w:i/>
          <w:iCs/>
          <w:color w:val="000000"/>
          <w:sz w:val="24"/>
          <w:szCs w:val="24"/>
        </w:rPr>
        <w:t>d.</w:t>
      </w:r>
    </w:p>
    <w:p w14:paraId="0A382C1B" w14:textId="77777777" w:rsidR="00261D60" w:rsidRDefault="00261D60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2800B717" w14:textId="77777777" w:rsidR="00BC0045" w:rsidRDefault="00973180">
      <w:pPr>
        <w:spacing w:before="240" w:after="120" w:line="200" w:lineRule="auto"/>
      </w:pPr>
      <w:r>
        <w:rPr>
          <w:b/>
          <w:bCs/>
          <w:color w:val="000000"/>
          <w:sz w:val="24"/>
          <w:szCs w:val="24"/>
        </w:rPr>
        <w:lastRenderedPageBreak/>
        <w:t>Figure 13</w:t>
      </w:r>
    </w:p>
    <w:p w14:paraId="3E7CB86F" w14:textId="77777777" w:rsidR="00BC0045" w:rsidRDefault="00973180" w:rsidP="00B72100">
      <w:pPr>
        <w:spacing w:before="240" w:after="120" w:line="240" w:lineRule="auto"/>
      </w:pPr>
      <w:r>
        <w:rPr>
          <w:i/>
          <w:iCs/>
          <w:color w:val="000000"/>
          <w:sz w:val="24"/>
          <w:szCs w:val="24"/>
        </w:rPr>
        <w:t>The mean of II10 by levels of Group</w:t>
      </w:r>
    </w:p>
    <w:p w14:paraId="51BC5450" w14:textId="77777777" w:rsidR="00BC0045" w:rsidRDefault="00973180">
      <w:r>
        <w:rPr>
          <w:noProof/>
        </w:rPr>
        <w:drawing>
          <wp:inline distT="0" distB="0" distL="0" distR="0" wp14:anchorId="531AF367" wp14:editId="6F3B65F8">
            <wp:extent cx="3657600" cy="3657600"/>
            <wp:effectExtent l="0" t="0" r="0" b="0"/>
            <wp:docPr id="65668675" name="name67545f0b0af3ba968" descr="base64encod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64encodedimage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4331" cy="3684331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756DEAA2" w14:textId="77777777" w:rsidR="00B72100" w:rsidRDefault="00B72100">
      <w:pPr>
        <w:spacing w:after="120" w:line="400" w:lineRule="auto"/>
        <w:rPr>
          <w:color w:val="000000"/>
          <w:sz w:val="24"/>
          <w:szCs w:val="24"/>
        </w:rPr>
      </w:pPr>
      <w:bookmarkStart w:id="13" w:name="gLSoXE0B"/>
      <w:bookmarkEnd w:id="12"/>
    </w:p>
    <w:p w14:paraId="387399BA" w14:textId="54C3C51E" w:rsidR="00BC0045" w:rsidRDefault="00973180">
      <w:pPr>
        <w:spacing w:after="120" w:line="400" w:lineRule="auto"/>
      </w:pPr>
      <w:r>
        <w:rPr>
          <w:b/>
          <w:bCs/>
          <w:color w:val="000000"/>
          <w:sz w:val="24"/>
          <w:szCs w:val="24"/>
        </w:rPr>
        <w:t>Table 14</w:t>
      </w:r>
    </w:p>
    <w:p w14:paraId="45DD3DC6" w14:textId="77777777" w:rsidR="00BC0045" w:rsidRDefault="00973180">
      <w:pPr>
        <w:spacing w:after="120" w:line="200" w:lineRule="auto"/>
      </w:pPr>
      <w:r>
        <w:rPr>
          <w:i/>
          <w:iCs/>
          <w:color w:val="000000"/>
          <w:sz w:val="24"/>
          <w:szCs w:val="24"/>
        </w:rPr>
        <w:t>Two-Tailed Independent Samples t-Test for II11 by Group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1778"/>
        <w:gridCol w:w="1084"/>
        <w:gridCol w:w="1083"/>
        <w:gridCol w:w="1083"/>
        <w:gridCol w:w="1083"/>
        <w:gridCol w:w="1083"/>
        <w:gridCol w:w="1083"/>
        <w:gridCol w:w="1083"/>
      </w:tblGrid>
      <w:tr w:rsidR="00BC0045" w14:paraId="54CAAE7F" w14:textId="77777777"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397C087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FC1CE96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KWT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91F3EA3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UK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EB2CDA7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C8862B9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74031FD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BC0045" w14:paraId="753E9B78" w14:textId="77777777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E951413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8302A38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AD07000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96578AF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4D38C64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2BDC8B9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5CA265D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72EB0BA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d</w:t>
            </w:r>
          </w:p>
        </w:tc>
      </w:tr>
      <w:tr w:rsidR="00BC0045" w14:paraId="15F177FD" w14:textId="77777777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DDF4ADE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II11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A4825A6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3.67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CD94D03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0.76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76C41BB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3.30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F229461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0.55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CA30104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2.18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46ABDA2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.033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DF9DF1F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0.55</w:t>
            </w:r>
          </w:p>
        </w:tc>
      </w:tr>
    </w:tbl>
    <w:p w14:paraId="6B94E293" w14:textId="77777777" w:rsidR="00BC0045" w:rsidRDefault="00973180">
      <w:pPr>
        <w:spacing w:after="240" w:line="200" w:lineRule="auto"/>
      </w:pPr>
      <w:r>
        <w:rPr>
          <w:i/>
          <w:iCs/>
          <w:color w:val="000000"/>
          <w:sz w:val="24"/>
          <w:szCs w:val="24"/>
        </w:rPr>
        <w:t>Note.</w:t>
      </w:r>
      <w:r>
        <w:rPr>
          <w:color w:val="000000"/>
          <w:sz w:val="24"/>
          <w:szCs w:val="24"/>
        </w:rPr>
        <w:t xml:space="preserve"> N = 63. Degrees of Freedom for the </w:t>
      </w:r>
      <w:r>
        <w:rPr>
          <w:i/>
          <w:iCs/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-statistic = 61. </w:t>
      </w:r>
      <w:r>
        <w:rPr>
          <w:i/>
          <w:iCs/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represents Cohen's </w:t>
      </w:r>
      <w:r>
        <w:rPr>
          <w:i/>
          <w:iCs/>
          <w:color w:val="000000"/>
          <w:sz w:val="24"/>
          <w:szCs w:val="24"/>
        </w:rPr>
        <w:t>d.</w:t>
      </w:r>
    </w:p>
    <w:p w14:paraId="49C50E0C" w14:textId="77777777" w:rsidR="00261D60" w:rsidRDefault="00261D60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27B8CAE3" w14:textId="77777777" w:rsidR="00BC0045" w:rsidRDefault="00973180">
      <w:pPr>
        <w:spacing w:before="240" w:after="120" w:line="200" w:lineRule="auto"/>
      </w:pPr>
      <w:r>
        <w:rPr>
          <w:b/>
          <w:bCs/>
          <w:color w:val="000000"/>
          <w:sz w:val="24"/>
          <w:szCs w:val="24"/>
        </w:rPr>
        <w:lastRenderedPageBreak/>
        <w:t>Figure 14</w:t>
      </w:r>
    </w:p>
    <w:p w14:paraId="774C28D9" w14:textId="77777777" w:rsidR="00BC0045" w:rsidRDefault="00973180" w:rsidP="00B72100">
      <w:pPr>
        <w:spacing w:before="240" w:after="120" w:line="240" w:lineRule="auto"/>
      </w:pPr>
      <w:r>
        <w:rPr>
          <w:i/>
          <w:iCs/>
          <w:color w:val="000000"/>
          <w:sz w:val="24"/>
          <w:szCs w:val="24"/>
        </w:rPr>
        <w:t>The mean of II11 by levels of Group</w:t>
      </w:r>
    </w:p>
    <w:p w14:paraId="3FC80A7D" w14:textId="77777777" w:rsidR="00BC0045" w:rsidRDefault="00973180">
      <w:r>
        <w:rPr>
          <w:noProof/>
        </w:rPr>
        <w:drawing>
          <wp:inline distT="0" distB="0" distL="0" distR="0" wp14:anchorId="192AAC81" wp14:editId="202ACC80">
            <wp:extent cx="3657600" cy="3657600"/>
            <wp:effectExtent l="0" t="0" r="0" b="0"/>
            <wp:docPr id="98920612" name="name50845f0b0af3c0e4a" descr="base64encod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64encodedimage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3747" cy="3683747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6F01921B" w14:textId="77777777" w:rsidR="00B72100" w:rsidRDefault="00B72100">
      <w:pPr>
        <w:spacing w:after="120" w:line="400" w:lineRule="auto"/>
        <w:rPr>
          <w:color w:val="000000"/>
          <w:sz w:val="24"/>
          <w:szCs w:val="24"/>
        </w:rPr>
      </w:pPr>
      <w:bookmarkStart w:id="14" w:name="d9CXf29D"/>
      <w:bookmarkEnd w:id="13"/>
    </w:p>
    <w:p w14:paraId="4F7547B4" w14:textId="14CF47C8" w:rsidR="00BC0045" w:rsidRDefault="00973180">
      <w:pPr>
        <w:spacing w:after="120" w:line="400" w:lineRule="auto"/>
      </w:pPr>
      <w:r>
        <w:rPr>
          <w:b/>
          <w:bCs/>
          <w:color w:val="000000"/>
          <w:sz w:val="24"/>
          <w:szCs w:val="24"/>
        </w:rPr>
        <w:t>Table 15</w:t>
      </w:r>
    </w:p>
    <w:p w14:paraId="614C96E3" w14:textId="77777777" w:rsidR="00BC0045" w:rsidRDefault="00973180">
      <w:pPr>
        <w:spacing w:after="120" w:line="200" w:lineRule="auto"/>
      </w:pPr>
      <w:r>
        <w:rPr>
          <w:i/>
          <w:iCs/>
          <w:color w:val="000000"/>
          <w:sz w:val="24"/>
          <w:szCs w:val="24"/>
        </w:rPr>
        <w:t>Two-Tailed Independent Samples t-Test for DES01 by Group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1778"/>
        <w:gridCol w:w="1084"/>
        <w:gridCol w:w="1083"/>
        <w:gridCol w:w="1083"/>
        <w:gridCol w:w="1083"/>
        <w:gridCol w:w="1083"/>
        <w:gridCol w:w="1083"/>
        <w:gridCol w:w="1083"/>
      </w:tblGrid>
      <w:tr w:rsidR="00BC0045" w14:paraId="4E8D2AC8" w14:textId="77777777"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2455BC7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9DECEEA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KWT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3B4B6E3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UK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6D8C7B4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57228CC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793DCE0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BC0045" w14:paraId="3DF5A6B5" w14:textId="77777777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8AF1758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01F58E6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DA21F70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F9CC1C8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BC31B67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6FF2119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4A59E76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0BD01AB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d</w:t>
            </w:r>
          </w:p>
        </w:tc>
      </w:tr>
      <w:tr w:rsidR="00BC0045" w14:paraId="6CEDF8A0" w14:textId="77777777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4094054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DES01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1F5906F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3.62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4B2DBD4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0.61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CA7FDE6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3.15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3C44F00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0.62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D1782CD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3.04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A01B71B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.004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EDA6F56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0.77</w:t>
            </w:r>
          </w:p>
        </w:tc>
      </w:tr>
    </w:tbl>
    <w:p w14:paraId="00680FC9" w14:textId="77777777" w:rsidR="00BC0045" w:rsidRDefault="00973180">
      <w:pPr>
        <w:spacing w:after="240" w:line="200" w:lineRule="auto"/>
      </w:pPr>
      <w:r>
        <w:rPr>
          <w:i/>
          <w:iCs/>
          <w:color w:val="000000"/>
          <w:sz w:val="24"/>
          <w:szCs w:val="24"/>
        </w:rPr>
        <w:t>Note.</w:t>
      </w:r>
      <w:r>
        <w:rPr>
          <w:color w:val="000000"/>
          <w:sz w:val="24"/>
          <w:szCs w:val="24"/>
        </w:rPr>
        <w:t xml:space="preserve"> N = 63. Degrees of Freedom for the </w:t>
      </w:r>
      <w:r>
        <w:rPr>
          <w:i/>
          <w:iCs/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-statistic = 61. </w:t>
      </w:r>
      <w:r>
        <w:rPr>
          <w:i/>
          <w:iCs/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represents Cohen's </w:t>
      </w:r>
      <w:r>
        <w:rPr>
          <w:i/>
          <w:iCs/>
          <w:color w:val="000000"/>
          <w:sz w:val="24"/>
          <w:szCs w:val="24"/>
        </w:rPr>
        <w:t>d.</w:t>
      </w:r>
    </w:p>
    <w:p w14:paraId="333236A9" w14:textId="77777777" w:rsidR="00261D60" w:rsidRDefault="00261D60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2867C46B" w14:textId="77777777" w:rsidR="00BC0045" w:rsidRDefault="00973180">
      <w:pPr>
        <w:spacing w:before="240" w:after="120" w:line="200" w:lineRule="auto"/>
      </w:pPr>
      <w:r>
        <w:rPr>
          <w:b/>
          <w:bCs/>
          <w:color w:val="000000"/>
          <w:sz w:val="24"/>
          <w:szCs w:val="24"/>
        </w:rPr>
        <w:lastRenderedPageBreak/>
        <w:t>Figure 15</w:t>
      </w:r>
    </w:p>
    <w:p w14:paraId="2FE708A0" w14:textId="77777777" w:rsidR="00BC0045" w:rsidRDefault="00973180" w:rsidP="00B72100">
      <w:pPr>
        <w:spacing w:before="240" w:after="120" w:line="240" w:lineRule="auto"/>
      </w:pPr>
      <w:r>
        <w:rPr>
          <w:i/>
          <w:iCs/>
          <w:color w:val="000000"/>
          <w:sz w:val="24"/>
          <w:szCs w:val="24"/>
        </w:rPr>
        <w:t>The mean of DES01 by levels of Group</w:t>
      </w:r>
    </w:p>
    <w:p w14:paraId="4D42AE1A" w14:textId="77777777" w:rsidR="00BC0045" w:rsidRDefault="00973180">
      <w:r>
        <w:rPr>
          <w:noProof/>
        </w:rPr>
        <w:drawing>
          <wp:inline distT="0" distB="0" distL="0" distR="0" wp14:anchorId="52550224" wp14:editId="54DF3FC1">
            <wp:extent cx="3657600" cy="3657600"/>
            <wp:effectExtent l="0" t="0" r="0" b="0"/>
            <wp:docPr id="68663103" name="name79905f0b0af3c76ca" descr="base64encod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64encodedimage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3205" cy="3683205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20EBFB63" w14:textId="77777777" w:rsidR="00B72100" w:rsidRDefault="00B72100">
      <w:pPr>
        <w:spacing w:after="120" w:line="400" w:lineRule="auto"/>
        <w:rPr>
          <w:color w:val="000000"/>
          <w:sz w:val="24"/>
          <w:szCs w:val="24"/>
        </w:rPr>
      </w:pPr>
      <w:bookmarkStart w:id="15" w:name="Xhv3VMte"/>
      <w:bookmarkEnd w:id="14"/>
    </w:p>
    <w:p w14:paraId="65948116" w14:textId="139D9F11" w:rsidR="00BC0045" w:rsidRDefault="00973180">
      <w:pPr>
        <w:spacing w:after="120" w:line="400" w:lineRule="auto"/>
      </w:pPr>
      <w:r>
        <w:rPr>
          <w:b/>
          <w:bCs/>
          <w:color w:val="000000"/>
          <w:sz w:val="24"/>
          <w:szCs w:val="24"/>
        </w:rPr>
        <w:t>Table 16</w:t>
      </w:r>
    </w:p>
    <w:p w14:paraId="0D2902FC" w14:textId="77777777" w:rsidR="00BC0045" w:rsidRDefault="00973180">
      <w:pPr>
        <w:spacing w:after="120" w:line="200" w:lineRule="auto"/>
      </w:pPr>
      <w:r>
        <w:rPr>
          <w:i/>
          <w:iCs/>
          <w:color w:val="000000"/>
          <w:sz w:val="24"/>
          <w:szCs w:val="24"/>
        </w:rPr>
        <w:t>Two-Tailed Independent Samples t-Test for DES03 by Group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1778"/>
        <w:gridCol w:w="1084"/>
        <w:gridCol w:w="1083"/>
        <w:gridCol w:w="1083"/>
        <w:gridCol w:w="1083"/>
        <w:gridCol w:w="1083"/>
        <w:gridCol w:w="1083"/>
        <w:gridCol w:w="1083"/>
      </w:tblGrid>
      <w:tr w:rsidR="00BC0045" w14:paraId="16FA28E1" w14:textId="77777777"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96436CA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496DAE5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KWT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A58523D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UK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957E034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B40F00D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545EF4C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BC0045" w14:paraId="4F482CF3" w14:textId="77777777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5FEF35E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0CB1664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A26F1D7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3189429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0F88E35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A7472A1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05E6022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F9AC36E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d</w:t>
            </w:r>
          </w:p>
        </w:tc>
      </w:tr>
      <w:tr w:rsidR="00BC0045" w14:paraId="323C85CD" w14:textId="77777777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EF145E3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DES03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912E69D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4.53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525E402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0.60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9A90BCD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4.17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536809A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0.48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6F07893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2.64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24E7711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.010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73AB4F2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0.67</w:t>
            </w:r>
          </w:p>
        </w:tc>
      </w:tr>
    </w:tbl>
    <w:p w14:paraId="56E5D3CD" w14:textId="77777777" w:rsidR="00BC0045" w:rsidRDefault="00973180">
      <w:pPr>
        <w:spacing w:after="240" w:line="200" w:lineRule="auto"/>
      </w:pPr>
      <w:r>
        <w:rPr>
          <w:i/>
          <w:iCs/>
          <w:color w:val="000000"/>
          <w:sz w:val="24"/>
          <w:szCs w:val="24"/>
        </w:rPr>
        <w:t>Note.</w:t>
      </w:r>
      <w:r>
        <w:rPr>
          <w:color w:val="000000"/>
          <w:sz w:val="24"/>
          <w:szCs w:val="24"/>
        </w:rPr>
        <w:t xml:space="preserve"> N = 63. Degrees of Freedom for the </w:t>
      </w:r>
      <w:r>
        <w:rPr>
          <w:i/>
          <w:iCs/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-statistic = 61. </w:t>
      </w:r>
      <w:r>
        <w:rPr>
          <w:i/>
          <w:iCs/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represents Cohen's </w:t>
      </w:r>
      <w:r>
        <w:rPr>
          <w:i/>
          <w:iCs/>
          <w:color w:val="000000"/>
          <w:sz w:val="24"/>
          <w:szCs w:val="24"/>
        </w:rPr>
        <w:t>d.</w:t>
      </w:r>
    </w:p>
    <w:p w14:paraId="49FB4081" w14:textId="77777777" w:rsidR="00261D60" w:rsidRDefault="00261D60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46E67752" w14:textId="77777777" w:rsidR="00BC0045" w:rsidRDefault="00973180">
      <w:pPr>
        <w:spacing w:before="240" w:after="120" w:line="200" w:lineRule="auto"/>
      </w:pPr>
      <w:r>
        <w:rPr>
          <w:b/>
          <w:bCs/>
          <w:color w:val="000000"/>
          <w:sz w:val="24"/>
          <w:szCs w:val="24"/>
        </w:rPr>
        <w:lastRenderedPageBreak/>
        <w:t>Figure 16</w:t>
      </w:r>
    </w:p>
    <w:p w14:paraId="127C5231" w14:textId="77777777" w:rsidR="00BC0045" w:rsidRDefault="00973180" w:rsidP="00B72100">
      <w:pPr>
        <w:spacing w:before="240" w:after="120" w:line="240" w:lineRule="auto"/>
      </w:pPr>
      <w:r>
        <w:rPr>
          <w:i/>
          <w:iCs/>
          <w:color w:val="000000"/>
          <w:sz w:val="24"/>
          <w:szCs w:val="24"/>
        </w:rPr>
        <w:t>The mean of DES03 by levels of Group</w:t>
      </w:r>
    </w:p>
    <w:p w14:paraId="4669EDA1" w14:textId="77777777" w:rsidR="00BC0045" w:rsidRDefault="00973180">
      <w:r>
        <w:rPr>
          <w:noProof/>
        </w:rPr>
        <w:drawing>
          <wp:inline distT="0" distB="0" distL="0" distR="0" wp14:anchorId="0E1A2011" wp14:editId="1CB0220D">
            <wp:extent cx="3657600" cy="3657600"/>
            <wp:effectExtent l="0" t="0" r="0" b="0"/>
            <wp:docPr id="25977044" name="name43755f0b0af3ce23c" descr="base64encod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64encodedimage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4649" cy="3684649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6202CD99" w14:textId="77777777" w:rsidR="00B72100" w:rsidRDefault="00B72100">
      <w:pPr>
        <w:spacing w:after="120" w:line="400" w:lineRule="auto"/>
        <w:rPr>
          <w:color w:val="000000"/>
          <w:sz w:val="24"/>
          <w:szCs w:val="24"/>
        </w:rPr>
      </w:pPr>
      <w:bookmarkStart w:id="16" w:name="jYL5PYk5"/>
      <w:bookmarkEnd w:id="15"/>
    </w:p>
    <w:p w14:paraId="101C6997" w14:textId="1817BEE3" w:rsidR="00BC0045" w:rsidRDefault="00973180">
      <w:pPr>
        <w:spacing w:after="120" w:line="400" w:lineRule="auto"/>
      </w:pPr>
      <w:r>
        <w:rPr>
          <w:b/>
          <w:bCs/>
          <w:color w:val="000000"/>
          <w:sz w:val="24"/>
          <w:szCs w:val="24"/>
        </w:rPr>
        <w:t>Table 17</w:t>
      </w:r>
    </w:p>
    <w:p w14:paraId="2D0B7C54" w14:textId="77777777" w:rsidR="00BC0045" w:rsidRDefault="00973180">
      <w:pPr>
        <w:spacing w:after="120" w:line="200" w:lineRule="auto"/>
      </w:pPr>
      <w:r>
        <w:rPr>
          <w:i/>
          <w:iCs/>
          <w:color w:val="000000"/>
          <w:sz w:val="24"/>
          <w:szCs w:val="24"/>
        </w:rPr>
        <w:t>Two-Tailed Independent Samples t-Test for DES05 by Group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1778"/>
        <w:gridCol w:w="1084"/>
        <w:gridCol w:w="1083"/>
        <w:gridCol w:w="1083"/>
        <w:gridCol w:w="1083"/>
        <w:gridCol w:w="1083"/>
        <w:gridCol w:w="1083"/>
        <w:gridCol w:w="1083"/>
      </w:tblGrid>
      <w:tr w:rsidR="00BC0045" w14:paraId="1845614E" w14:textId="77777777"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CAD7E61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6D61D3E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KWT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F2C8A5F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UK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AC536DA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AD628F4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4EDF7B9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BC0045" w14:paraId="3F31E4E1" w14:textId="77777777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8B2B2CC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A81FE32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801A5F3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2481053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1A73113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6124F1E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771E1A2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6E9B783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d</w:t>
            </w:r>
          </w:p>
        </w:tc>
      </w:tr>
      <w:tr w:rsidR="00BC0045" w14:paraId="00453ACA" w14:textId="77777777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82651F1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DES05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1229251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4.36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65432B9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0.56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72AC270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3.85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E723DB8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0.76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FB69F93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3.08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C149B2C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.003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D91DFD9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0.77</w:t>
            </w:r>
          </w:p>
        </w:tc>
      </w:tr>
    </w:tbl>
    <w:p w14:paraId="7AECF846" w14:textId="77777777" w:rsidR="00BC0045" w:rsidRDefault="00973180">
      <w:pPr>
        <w:spacing w:after="240" w:line="200" w:lineRule="auto"/>
      </w:pPr>
      <w:r>
        <w:rPr>
          <w:i/>
          <w:iCs/>
          <w:color w:val="000000"/>
          <w:sz w:val="24"/>
          <w:szCs w:val="24"/>
        </w:rPr>
        <w:t>Note.</w:t>
      </w:r>
      <w:r>
        <w:rPr>
          <w:color w:val="000000"/>
          <w:sz w:val="24"/>
          <w:szCs w:val="24"/>
        </w:rPr>
        <w:t xml:space="preserve"> N = 63. Degrees of Freedom for the </w:t>
      </w:r>
      <w:r>
        <w:rPr>
          <w:i/>
          <w:iCs/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-statistic = 61. </w:t>
      </w:r>
      <w:r>
        <w:rPr>
          <w:i/>
          <w:iCs/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represents Cohen's </w:t>
      </w:r>
      <w:r>
        <w:rPr>
          <w:i/>
          <w:iCs/>
          <w:color w:val="000000"/>
          <w:sz w:val="24"/>
          <w:szCs w:val="24"/>
        </w:rPr>
        <w:t>d.</w:t>
      </w:r>
    </w:p>
    <w:p w14:paraId="6FFD8BAA" w14:textId="77777777" w:rsidR="00261D60" w:rsidRDefault="00261D60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6CE3F91C" w14:textId="77777777" w:rsidR="00BC0045" w:rsidRDefault="00973180">
      <w:pPr>
        <w:spacing w:before="240" w:after="120" w:line="200" w:lineRule="auto"/>
      </w:pPr>
      <w:r>
        <w:rPr>
          <w:b/>
          <w:bCs/>
          <w:color w:val="000000"/>
          <w:sz w:val="24"/>
          <w:szCs w:val="24"/>
        </w:rPr>
        <w:lastRenderedPageBreak/>
        <w:t>Figure 17</w:t>
      </w:r>
    </w:p>
    <w:p w14:paraId="00D886DC" w14:textId="77777777" w:rsidR="00BC0045" w:rsidRDefault="00973180" w:rsidP="00B72100">
      <w:pPr>
        <w:spacing w:before="240" w:after="120" w:line="240" w:lineRule="auto"/>
      </w:pPr>
      <w:r>
        <w:rPr>
          <w:i/>
          <w:iCs/>
          <w:color w:val="000000"/>
          <w:sz w:val="24"/>
          <w:szCs w:val="24"/>
        </w:rPr>
        <w:t>The mean of DES05 by levels of Group</w:t>
      </w:r>
    </w:p>
    <w:p w14:paraId="0DBA57C1" w14:textId="77777777" w:rsidR="00BC0045" w:rsidRDefault="00973180">
      <w:r>
        <w:rPr>
          <w:noProof/>
        </w:rPr>
        <w:drawing>
          <wp:inline distT="0" distB="0" distL="0" distR="0" wp14:anchorId="729993E5" wp14:editId="1DFE3435">
            <wp:extent cx="3657600" cy="3657600"/>
            <wp:effectExtent l="0" t="0" r="0" b="0"/>
            <wp:docPr id="28461406" name="name34095f0b0af3d6e26" descr="base64encod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64encodedimage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8792" cy="3678792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43820F3F" w14:textId="77777777" w:rsidR="00B72100" w:rsidRDefault="00B72100">
      <w:pPr>
        <w:spacing w:after="120" w:line="400" w:lineRule="auto"/>
        <w:rPr>
          <w:color w:val="000000"/>
          <w:sz w:val="24"/>
          <w:szCs w:val="24"/>
        </w:rPr>
      </w:pPr>
      <w:bookmarkStart w:id="17" w:name="haAcxmi1"/>
      <w:bookmarkEnd w:id="16"/>
    </w:p>
    <w:p w14:paraId="4C96C101" w14:textId="20965D32" w:rsidR="00BC0045" w:rsidRDefault="00973180">
      <w:pPr>
        <w:spacing w:after="120" w:line="400" w:lineRule="auto"/>
      </w:pPr>
      <w:r>
        <w:rPr>
          <w:b/>
          <w:bCs/>
          <w:color w:val="000000"/>
          <w:sz w:val="24"/>
          <w:szCs w:val="24"/>
        </w:rPr>
        <w:t>Table 18</w:t>
      </w:r>
    </w:p>
    <w:p w14:paraId="4E772C90" w14:textId="77777777" w:rsidR="00BC0045" w:rsidRDefault="00973180">
      <w:pPr>
        <w:spacing w:after="120" w:line="200" w:lineRule="auto"/>
      </w:pPr>
      <w:r>
        <w:rPr>
          <w:i/>
          <w:iCs/>
          <w:color w:val="000000"/>
          <w:sz w:val="24"/>
          <w:szCs w:val="24"/>
        </w:rPr>
        <w:t>Two-Tailed Independent Samples t-Test for DES06 by Group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1778"/>
        <w:gridCol w:w="1084"/>
        <w:gridCol w:w="1083"/>
        <w:gridCol w:w="1083"/>
        <w:gridCol w:w="1083"/>
        <w:gridCol w:w="1083"/>
        <w:gridCol w:w="1083"/>
        <w:gridCol w:w="1083"/>
      </w:tblGrid>
      <w:tr w:rsidR="00BC0045" w14:paraId="1892681E" w14:textId="77777777"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CF56B0D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E18AA49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KWT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349A730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UK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B9F88E0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252A1D7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7176BE1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BC0045" w14:paraId="4E0204F7" w14:textId="77777777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3B0F50E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6B5EFBA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CBAA403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F32E13A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DF75B9E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582854D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B40D110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0A1107A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d</w:t>
            </w:r>
          </w:p>
        </w:tc>
      </w:tr>
      <w:tr w:rsidR="00BC0045" w14:paraId="3F05F138" w14:textId="77777777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E85601B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DES06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DC4C6A0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4.39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104A14C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0.76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9ACAACA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3.95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020DA7C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0.69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76A6506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2.43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7B23D79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.018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BED05D8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0.61</w:t>
            </w:r>
          </w:p>
        </w:tc>
      </w:tr>
    </w:tbl>
    <w:p w14:paraId="6203C6F3" w14:textId="77777777" w:rsidR="00BC0045" w:rsidRDefault="00973180">
      <w:pPr>
        <w:spacing w:after="240" w:line="200" w:lineRule="auto"/>
      </w:pPr>
      <w:r>
        <w:rPr>
          <w:i/>
          <w:iCs/>
          <w:color w:val="000000"/>
          <w:sz w:val="24"/>
          <w:szCs w:val="24"/>
        </w:rPr>
        <w:t>Note.</w:t>
      </w:r>
      <w:r>
        <w:rPr>
          <w:color w:val="000000"/>
          <w:sz w:val="24"/>
          <w:szCs w:val="24"/>
        </w:rPr>
        <w:t xml:space="preserve"> N = 63. Degrees of Freedom for the </w:t>
      </w:r>
      <w:r>
        <w:rPr>
          <w:i/>
          <w:iCs/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-statistic = 61. </w:t>
      </w:r>
      <w:r>
        <w:rPr>
          <w:i/>
          <w:iCs/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represents Cohen's </w:t>
      </w:r>
      <w:r>
        <w:rPr>
          <w:i/>
          <w:iCs/>
          <w:color w:val="000000"/>
          <w:sz w:val="24"/>
          <w:szCs w:val="24"/>
        </w:rPr>
        <w:t>d.</w:t>
      </w:r>
    </w:p>
    <w:p w14:paraId="45F43317" w14:textId="77777777" w:rsidR="00261D60" w:rsidRDefault="00261D60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4458D8E4" w14:textId="77777777" w:rsidR="00BC0045" w:rsidRDefault="00973180">
      <w:pPr>
        <w:spacing w:before="240" w:after="120" w:line="200" w:lineRule="auto"/>
      </w:pPr>
      <w:r>
        <w:rPr>
          <w:b/>
          <w:bCs/>
          <w:color w:val="000000"/>
          <w:sz w:val="24"/>
          <w:szCs w:val="24"/>
        </w:rPr>
        <w:lastRenderedPageBreak/>
        <w:t>Figure 18</w:t>
      </w:r>
    </w:p>
    <w:p w14:paraId="1F856D02" w14:textId="77777777" w:rsidR="00BC0045" w:rsidRDefault="00973180" w:rsidP="00B72100">
      <w:pPr>
        <w:spacing w:before="240" w:after="120" w:line="240" w:lineRule="auto"/>
      </w:pPr>
      <w:r>
        <w:rPr>
          <w:i/>
          <w:iCs/>
          <w:color w:val="000000"/>
          <w:sz w:val="24"/>
          <w:szCs w:val="24"/>
        </w:rPr>
        <w:t>The mean of DES06 by levels of Group</w:t>
      </w:r>
    </w:p>
    <w:p w14:paraId="5CB3B8D2" w14:textId="77777777" w:rsidR="00BC0045" w:rsidRDefault="00973180">
      <w:r>
        <w:rPr>
          <w:noProof/>
        </w:rPr>
        <w:drawing>
          <wp:inline distT="0" distB="0" distL="0" distR="0" wp14:anchorId="05F89FDC" wp14:editId="6D040680">
            <wp:extent cx="3657600" cy="3657600"/>
            <wp:effectExtent l="0" t="0" r="0" b="0"/>
            <wp:docPr id="93743700" name="name44285f0b0af3dda05" descr="base64encod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64encodedimage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4749" cy="3684749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3FB37756" w14:textId="77777777" w:rsidR="00166BED" w:rsidRDefault="00166BED">
      <w:pPr>
        <w:spacing w:after="120" w:line="400" w:lineRule="auto"/>
        <w:rPr>
          <w:color w:val="000000"/>
          <w:sz w:val="24"/>
          <w:szCs w:val="24"/>
        </w:rPr>
      </w:pPr>
      <w:bookmarkStart w:id="18" w:name="wX1GONMT"/>
      <w:bookmarkEnd w:id="17"/>
    </w:p>
    <w:p w14:paraId="1F3E33BD" w14:textId="3B156AEA" w:rsidR="00BC0045" w:rsidRDefault="00973180">
      <w:pPr>
        <w:spacing w:after="120" w:line="400" w:lineRule="auto"/>
      </w:pPr>
      <w:r>
        <w:rPr>
          <w:b/>
          <w:bCs/>
          <w:color w:val="000000"/>
          <w:sz w:val="24"/>
          <w:szCs w:val="24"/>
        </w:rPr>
        <w:t>Table 19</w:t>
      </w:r>
    </w:p>
    <w:p w14:paraId="3053AE8E" w14:textId="77777777" w:rsidR="00BC0045" w:rsidRDefault="00973180">
      <w:pPr>
        <w:spacing w:after="120" w:line="200" w:lineRule="auto"/>
      </w:pPr>
      <w:r>
        <w:rPr>
          <w:i/>
          <w:iCs/>
          <w:color w:val="000000"/>
          <w:sz w:val="24"/>
          <w:szCs w:val="24"/>
        </w:rPr>
        <w:t>Two-Tailed Independent Samples t-Test for DES08 by Group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1778"/>
        <w:gridCol w:w="1084"/>
        <w:gridCol w:w="1083"/>
        <w:gridCol w:w="1083"/>
        <w:gridCol w:w="1083"/>
        <w:gridCol w:w="1083"/>
        <w:gridCol w:w="1083"/>
        <w:gridCol w:w="1083"/>
      </w:tblGrid>
      <w:tr w:rsidR="00BC0045" w14:paraId="0B27D1FC" w14:textId="77777777"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55C4FB6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16AAF98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KWT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4DF0FB8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UK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C6AD3D8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94DE2AD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BFE058D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BC0045" w14:paraId="63F45DA4" w14:textId="77777777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1AF696C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16C028B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7AA4BB6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B276E51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2BFF42B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906C7D2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42CB7F4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299DE5E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d</w:t>
            </w:r>
          </w:p>
        </w:tc>
      </w:tr>
      <w:tr w:rsidR="00BC0045" w14:paraId="285C8319" w14:textId="77777777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0B93DD7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DES08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D8622BE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4.44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DEFB15C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0.75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F73E432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3.82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C0640D4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0.75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6F21016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3.30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F5FD443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.002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A5EF7FC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0.83</w:t>
            </w:r>
          </w:p>
        </w:tc>
      </w:tr>
    </w:tbl>
    <w:p w14:paraId="001E1600" w14:textId="77777777" w:rsidR="00BC0045" w:rsidRDefault="00973180">
      <w:pPr>
        <w:spacing w:after="240" w:line="200" w:lineRule="auto"/>
      </w:pPr>
      <w:r>
        <w:rPr>
          <w:i/>
          <w:iCs/>
          <w:color w:val="000000"/>
          <w:sz w:val="24"/>
          <w:szCs w:val="24"/>
        </w:rPr>
        <w:t>Note.</w:t>
      </w:r>
      <w:r>
        <w:rPr>
          <w:color w:val="000000"/>
          <w:sz w:val="24"/>
          <w:szCs w:val="24"/>
        </w:rPr>
        <w:t xml:space="preserve"> N = 63. Degrees of Freedom for the </w:t>
      </w:r>
      <w:r>
        <w:rPr>
          <w:i/>
          <w:iCs/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-statistic = 61. </w:t>
      </w:r>
      <w:r>
        <w:rPr>
          <w:i/>
          <w:iCs/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represents Cohen's </w:t>
      </w:r>
      <w:r>
        <w:rPr>
          <w:i/>
          <w:iCs/>
          <w:color w:val="000000"/>
          <w:sz w:val="24"/>
          <w:szCs w:val="24"/>
        </w:rPr>
        <w:t>d.</w:t>
      </w:r>
    </w:p>
    <w:p w14:paraId="1D3EAF28" w14:textId="77777777" w:rsidR="00261D60" w:rsidRDefault="00261D60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08D24B02" w14:textId="77777777" w:rsidR="00BC0045" w:rsidRDefault="00973180">
      <w:pPr>
        <w:spacing w:before="240" w:after="120" w:line="200" w:lineRule="auto"/>
      </w:pPr>
      <w:r>
        <w:rPr>
          <w:b/>
          <w:bCs/>
          <w:color w:val="000000"/>
          <w:sz w:val="24"/>
          <w:szCs w:val="24"/>
        </w:rPr>
        <w:lastRenderedPageBreak/>
        <w:t>Figure 19</w:t>
      </w:r>
    </w:p>
    <w:p w14:paraId="06943371" w14:textId="77777777" w:rsidR="00BC0045" w:rsidRDefault="00973180" w:rsidP="00166BED">
      <w:pPr>
        <w:spacing w:before="240" w:after="120" w:line="240" w:lineRule="auto"/>
      </w:pPr>
      <w:r>
        <w:rPr>
          <w:i/>
          <w:iCs/>
          <w:color w:val="000000"/>
          <w:sz w:val="24"/>
          <w:szCs w:val="24"/>
        </w:rPr>
        <w:t>The mean of DES08 by levels of Group</w:t>
      </w:r>
    </w:p>
    <w:p w14:paraId="7E8633DD" w14:textId="77777777" w:rsidR="00BC0045" w:rsidRDefault="00973180">
      <w:r>
        <w:rPr>
          <w:noProof/>
        </w:rPr>
        <w:drawing>
          <wp:inline distT="0" distB="0" distL="0" distR="0" wp14:anchorId="20AA30DC" wp14:editId="60512E32">
            <wp:extent cx="3657600" cy="3657600"/>
            <wp:effectExtent l="0" t="0" r="0" b="0"/>
            <wp:docPr id="82304844" name="name90015f0b0af3e4629" descr="base64encod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64encodedimage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17" cy="3686117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127A20F3" w14:textId="77777777" w:rsidR="00166BED" w:rsidRDefault="00166BED">
      <w:pPr>
        <w:spacing w:after="120" w:line="400" w:lineRule="auto"/>
        <w:rPr>
          <w:color w:val="000000"/>
          <w:sz w:val="24"/>
          <w:szCs w:val="24"/>
        </w:rPr>
      </w:pPr>
      <w:bookmarkStart w:id="19" w:name="gBbmkR3s"/>
      <w:bookmarkEnd w:id="18"/>
    </w:p>
    <w:p w14:paraId="15A87FB5" w14:textId="62F60065" w:rsidR="00BC0045" w:rsidRDefault="00973180">
      <w:pPr>
        <w:spacing w:after="120" w:line="400" w:lineRule="auto"/>
      </w:pPr>
      <w:r>
        <w:rPr>
          <w:b/>
          <w:bCs/>
          <w:color w:val="000000"/>
          <w:sz w:val="24"/>
          <w:szCs w:val="24"/>
        </w:rPr>
        <w:t>Table 20</w:t>
      </w:r>
    </w:p>
    <w:p w14:paraId="7C38061C" w14:textId="77777777" w:rsidR="00BC0045" w:rsidRDefault="00973180">
      <w:pPr>
        <w:spacing w:after="120" w:line="200" w:lineRule="auto"/>
      </w:pPr>
      <w:r>
        <w:rPr>
          <w:i/>
          <w:iCs/>
          <w:color w:val="000000"/>
          <w:sz w:val="24"/>
          <w:szCs w:val="24"/>
        </w:rPr>
        <w:t>Two-Tailed Independent Samples t-Test for DES09 by Group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1716"/>
        <w:gridCol w:w="1046"/>
        <w:gridCol w:w="1046"/>
        <w:gridCol w:w="1046"/>
        <w:gridCol w:w="1046"/>
        <w:gridCol w:w="1046"/>
        <w:gridCol w:w="1368"/>
        <w:gridCol w:w="1046"/>
      </w:tblGrid>
      <w:tr w:rsidR="00BC0045" w14:paraId="0811B8A7" w14:textId="77777777"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C4F6BB1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DE3212B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KWT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D7C4D7A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UK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4B53FE0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8604645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074B35D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BC0045" w14:paraId="756EFAD0" w14:textId="77777777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AE5852F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2331D7D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DFF0DD7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CC2CB3E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7FBF711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8423697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F3542E2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9538DAD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d</w:t>
            </w:r>
          </w:p>
        </w:tc>
      </w:tr>
      <w:tr w:rsidR="00BC0045" w14:paraId="068E5EAA" w14:textId="77777777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D98FD04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DES09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12F5B3F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4.45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0CC3CBC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0.68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642984B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3.62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3D93E3A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0.75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035193A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4.66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0159DF7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&lt; .001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859C2AD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1.17</w:t>
            </w:r>
          </w:p>
        </w:tc>
      </w:tr>
    </w:tbl>
    <w:p w14:paraId="1ED24B85" w14:textId="77777777" w:rsidR="00BC0045" w:rsidRDefault="00973180">
      <w:pPr>
        <w:spacing w:after="240" w:line="200" w:lineRule="auto"/>
      </w:pPr>
      <w:r>
        <w:rPr>
          <w:i/>
          <w:iCs/>
          <w:color w:val="000000"/>
          <w:sz w:val="24"/>
          <w:szCs w:val="24"/>
        </w:rPr>
        <w:t>Note.</w:t>
      </w:r>
      <w:r>
        <w:rPr>
          <w:color w:val="000000"/>
          <w:sz w:val="24"/>
          <w:szCs w:val="24"/>
        </w:rPr>
        <w:t xml:space="preserve"> N = 63. Degrees of Freedom for the </w:t>
      </w:r>
      <w:r>
        <w:rPr>
          <w:i/>
          <w:iCs/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-statistic = 61. </w:t>
      </w:r>
      <w:r>
        <w:rPr>
          <w:i/>
          <w:iCs/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represents Cohen's </w:t>
      </w:r>
      <w:r>
        <w:rPr>
          <w:i/>
          <w:iCs/>
          <w:color w:val="000000"/>
          <w:sz w:val="24"/>
          <w:szCs w:val="24"/>
        </w:rPr>
        <w:t>d.</w:t>
      </w:r>
    </w:p>
    <w:p w14:paraId="04A7E3CB" w14:textId="77777777" w:rsidR="00261D60" w:rsidRDefault="00261D60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37DA983F" w14:textId="77777777" w:rsidR="00BC0045" w:rsidRDefault="00973180">
      <w:pPr>
        <w:spacing w:before="240" w:after="120" w:line="200" w:lineRule="auto"/>
      </w:pPr>
      <w:r>
        <w:rPr>
          <w:b/>
          <w:bCs/>
          <w:color w:val="000000"/>
          <w:sz w:val="24"/>
          <w:szCs w:val="24"/>
        </w:rPr>
        <w:lastRenderedPageBreak/>
        <w:t>Figure 20</w:t>
      </w:r>
    </w:p>
    <w:p w14:paraId="580F76E3" w14:textId="77777777" w:rsidR="00BC0045" w:rsidRDefault="00973180" w:rsidP="00166BED">
      <w:pPr>
        <w:spacing w:before="240" w:after="120" w:line="240" w:lineRule="auto"/>
      </w:pPr>
      <w:r>
        <w:rPr>
          <w:i/>
          <w:iCs/>
          <w:color w:val="000000"/>
          <w:sz w:val="24"/>
          <w:szCs w:val="24"/>
        </w:rPr>
        <w:t>The mean of DES09 by levels of Group</w:t>
      </w:r>
    </w:p>
    <w:p w14:paraId="6450BFAC" w14:textId="77777777" w:rsidR="00BC0045" w:rsidRDefault="00973180">
      <w:r>
        <w:rPr>
          <w:noProof/>
        </w:rPr>
        <w:drawing>
          <wp:inline distT="0" distB="0" distL="0" distR="0" wp14:anchorId="5DB1C363" wp14:editId="6199159D">
            <wp:extent cx="3657600" cy="3657600"/>
            <wp:effectExtent l="0" t="0" r="0" b="0"/>
            <wp:docPr id="65347748" name="name98105f0b0af3eb134" descr="base64encod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64encodedimage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9394" cy="3679394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52314284" w14:textId="77777777" w:rsidR="00166BED" w:rsidRDefault="00166BED">
      <w:pPr>
        <w:spacing w:after="120" w:line="400" w:lineRule="auto"/>
        <w:rPr>
          <w:color w:val="000000"/>
          <w:sz w:val="24"/>
          <w:szCs w:val="24"/>
        </w:rPr>
      </w:pPr>
      <w:bookmarkStart w:id="20" w:name="ZygFRtYZ"/>
      <w:bookmarkEnd w:id="19"/>
    </w:p>
    <w:p w14:paraId="2D0747FC" w14:textId="724EC039" w:rsidR="00BC0045" w:rsidRDefault="00973180">
      <w:pPr>
        <w:spacing w:after="120" w:line="400" w:lineRule="auto"/>
      </w:pPr>
      <w:r>
        <w:rPr>
          <w:b/>
          <w:bCs/>
          <w:color w:val="000000"/>
          <w:sz w:val="24"/>
          <w:szCs w:val="24"/>
        </w:rPr>
        <w:t>Table 21</w:t>
      </w:r>
    </w:p>
    <w:p w14:paraId="0B615402" w14:textId="77777777" w:rsidR="00BC0045" w:rsidRDefault="00973180">
      <w:pPr>
        <w:spacing w:after="120" w:line="200" w:lineRule="auto"/>
      </w:pPr>
      <w:r>
        <w:rPr>
          <w:i/>
          <w:iCs/>
          <w:color w:val="000000"/>
          <w:sz w:val="24"/>
          <w:szCs w:val="24"/>
        </w:rPr>
        <w:t>Two-Tailed Independent Samples t-Test for DES10 by Group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1778"/>
        <w:gridCol w:w="1084"/>
        <w:gridCol w:w="1083"/>
        <w:gridCol w:w="1083"/>
        <w:gridCol w:w="1083"/>
        <w:gridCol w:w="1083"/>
        <w:gridCol w:w="1083"/>
        <w:gridCol w:w="1083"/>
      </w:tblGrid>
      <w:tr w:rsidR="00BC0045" w14:paraId="23FC8F72" w14:textId="77777777"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FE092D1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56D1758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KWT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5256661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UK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6D58828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8D5361C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6897FE7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BC0045" w14:paraId="5C164D8C" w14:textId="77777777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B17C9AE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AA0D3B4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6E682C6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433AC5D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D683BBB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2C86DDE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E2BBE14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F27FCB4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d</w:t>
            </w:r>
          </w:p>
        </w:tc>
      </w:tr>
      <w:tr w:rsidR="00BC0045" w14:paraId="0930D497" w14:textId="77777777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EA9CAA0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DES10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2CF4301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3.82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44A3FE6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0.80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F823FC8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3.32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2D5C4B6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0.64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DE8208E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2.74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D35C866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.008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355AF40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0.69</w:t>
            </w:r>
          </w:p>
        </w:tc>
      </w:tr>
    </w:tbl>
    <w:p w14:paraId="31584A05" w14:textId="77777777" w:rsidR="00BC0045" w:rsidRDefault="00973180">
      <w:pPr>
        <w:spacing w:after="240" w:line="200" w:lineRule="auto"/>
      </w:pPr>
      <w:r>
        <w:rPr>
          <w:i/>
          <w:iCs/>
          <w:color w:val="000000"/>
          <w:sz w:val="24"/>
          <w:szCs w:val="24"/>
        </w:rPr>
        <w:t>Note.</w:t>
      </w:r>
      <w:r>
        <w:rPr>
          <w:color w:val="000000"/>
          <w:sz w:val="24"/>
          <w:szCs w:val="24"/>
        </w:rPr>
        <w:t xml:space="preserve"> N = 63. Degrees of Freedom for the </w:t>
      </w:r>
      <w:r>
        <w:rPr>
          <w:i/>
          <w:iCs/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-statistic = 61. </w:t>
      </w:r>
      <w:r>
        <w:rPr>
          <w:i/>
          <w:iCs/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represents Cohen's </w:t>
      </w:r>
      <w:r>
        <w:rPr>
          <w:i/>
          <w:iCs/>
          <w:color w:val="000000"/>
          <w:sz w:val="24"/>
          <w:szCs w:val="24"/>
        </w:rPr>
        <w:t>d.</w:t>
      </w:r>
    </w:p>
    <w:p w14:paraId="231C7F41" w14:textId="77777777" w:rsidR="00261D60" w:rsidRDefault="00261D60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174AA780" w14:textId="77777777" w:rsidR="00BC0045" w:rsidRDefault="00973180">
      <w:pPr>
        <w:spacing w:before="240" w:after="120" w:line="200" w:lineRule="auto"/>
      </w:pPr>
      <w:r>
        <w:rPr>
          <w:b/>
          <w:bCs/>
          <w:color w:val="000000"/>
          <w:sz w:val="24"/>
          <w:szCs w:val="24"/>
        </w:rPr>
        <w:lastRenderedPageBreak/>
        <w:t>Figure 21</w:t>
      </w:r>
    </w:p>
    <w:p w14:paraId="26088689" w14:textId="77777777" w:rsidR="00BC0045" w:rsidRDefault="00973180" w:rsidP="00166BED">
      <w:pPr>
        <w:spacing w:before="240" w:after="120" w:line="240" w:lineRule="auto"/>
      </w:pPr>
      <w:r>
        <w:rPr>
          <w:i/>
          <w:iCs/>
          <w:color w:val="000000"/>
          <w:sz w:val="24"/>
          <w:szCs w:val="24"/>
        </w:rPr>
        <w:t>The mean of DES10 by levels of Group</w:t>
      </w:r>
    </w:p>
    <w:p w14:paraId="301DEF9E" w14:textId="77777777" w:rsidR="00BC0045" w:rsidRDefault="00973180">
      <w:r>
        <w:rPr>
          <w:noProof/>
        </w:rPr>
        <w:drawing>
          <wp:inline distT="0" distB="0" distL="0" distR="0" wp14:anchorId="5EE7CE87" wp14:editId="64D4E896">
            <wp:extent cx="3657600" cy="3657600"/>
            <wp:effectExtent l="0" t="0" r="0" b="0"/>
            <wp:docPr id="99680484" name="name91775f0b0af3f19ef" descr="base64encod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64encodedimage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9591" cy="3679591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74E1EEEE" w14:textId="77777777" w:rsidR="00166BED" w:rsidRDefault="00166BED">
      <w:pPr>
        <w:spacing w:after="120" w:line="400" w:lineRule="auto"/>
        <w:rPr>
          <w:color w:val="000000"/>
          <w:sz w:val="24"/>
          <w:szCs w:val="24"/>
        </w:rPr>
      </w:pPr>
      <w:bookmarkStart w:id="21" w:name="S7QC7hNK"/>
      <w:bookmarkEnd w:id="20"/>
    </w:p>
    <w:p w14:paraId="545F967F" w14:textId="46D1ACE0" w:rsidR="00BC0045" w:rsidRDefault="00973180">
      <w:pPr>
        <w:spacing w:after="120" w:line="400" w:lineRule="auto"/>
      </w:pPr>
      <w:r>
        <w:rPr>
          <w:b/>
          <w:bCs/>
          <w:color w:val="000000"/>
          <w:sz w:val="24"/>
          <w:szCs w:val="24"/>
        </w:rPr>
        <w:t>Table 22</w:t>
      </w:r>
    </w:p>
    <w:p w14:paraId="721D5F60" w14:textId="77777777" w:rsidR="00BC0045" w:rsidRDefault="00973180">
      <w:pPr>
        <w:spacing w:after="120" w:line="200" w:lineRule="auto"/>
      </w:pPr>
      <w:r>
        <w:rPr>
          <w:i/>
          <w:iCs/>
          <w:color w:val="000000"/>
          <w:sz w:val="24"/>
          <w:szCs w:val="24"/>
        </w:rPr>
        <w:t>Two-Tailed Independent Samples t-Test for See_more_IKEA_IG_80 by Group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3360"/>
        <w:gridCol w:w="821"/>
        <w:gridCol w:w="821"/>
        <w:gridCol w:w="821"/>
        <w:gridCol w:w="821"/>
        <w:gridCol w:w="821"/>
        <w:gridCol w:w="1074"/>
        <w:gridCol w:w="821"/>
      </w:tblGrid>
      <w:tr w:rsidR="00BC0045" w14:paraId="0CE728B7" w14:textId="77777777"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BE0CC86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A132B30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KWT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C6CA9AD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UK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FB63880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CA25A7E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B76855D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BC0045" w14:paraId="39F937C2" w14:textId="77777777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B11A590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F0937D1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FAF10BC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A21E4E6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15714E8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4CA01D1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4B47A61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AC7B1B4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d</w:t>
            </w:r>
          </w:p>
        </w:tc>
      </w:tr>
      <w:tr w:rsidR="00BC0045" w14:paraId="1F350E56" w14:textId="77777777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8DCE080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See_more_IKEA_IG_80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C9D4BDE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4.55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974546B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0.62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ED785BA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3.53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D323053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0.90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974AE73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5.25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C556ADD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&lt; .001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3F16824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1.31</w:t>
            </w:r>
          </w:p>
        </w:tc>
      </w:tr>
    </w:tbl>
    <w:p w14:paraId="5173CA3D" w14:textId="77777777" w:rsidR="00BC0045" w:rsidRDefault="00973180">
      <w:pPr>
        <w:spacing w:after="240" w:line="200" w:lineRule="auto"/>
      </w:pPr>
      <w:r>
        <w:rPr>
          <w:i/>
          <w:iCs/>
          <w:color w:val="000000"/>
          <w:sz w:val="24"/>
          <w:szCs w:val="24"/>
        </w:rPr>
        <w:t>Note.</w:t>
      </w:r>
      <w:r>
        <w:rPr>
          <w:color w:val="000000"/>
          <w:sz w:val="24"/>
          <w:szCs w:val="24"/>
        </w:rPr>
        <w:t xml:space="preserve"> N = 63. Degrees of Freedom for the </w:t>
      </w:r>
      <w:r>
        <w:rPr>
          <w:i/>
          <w:iCs/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-statistic = 61. </w:t>
      </w:r>
      <w:r>
        <w:rPr>
          <w:i/>
          <w:iCs/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represents Cohen's </w:t>
      </w:r>
      <w:r>
        <w:rPr>
          <w:i/>
          <w:iCs/>
          <w:color w:val="000000"/>
          <w:sz w:val="24"/>
          <w:szCs w:val="24"/>
        </w:rPr>
        <w:t>d.</w:t>
      </w:r>
    </w:p>
    <w:p w14:paraId="62226D8F" w14:textId="77777777" w:rsidR="00261D60" w:rsidRDefault="00261D60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14:paraId="5DD1FA43" w14:textId="77777777" w:rsidR="00BC0045" w:rsidRDefault="00973180">
      <w:pPr>
        <w:spacing w:before="240" w:after="120" w:line="200" w:lineRule="auto"/>
      </w:pPr>
      <w:r>
        <w:rPr>
          <w:b/>
          <w:bCs/>
          <w:color w:val="000000"/>
          <w:sz w:val="24"/>
          <w:szCs w:val="24"/>
        </w:rPr>
        <w:lastRenderedPageBreak/>
        <w:t>Figure 22</w:t>
      </w:r>
    </w:p>
    <w:p w14:paraId="5B7ACB15" w14:textId="77777777" w:rsidR="00BC0045" w:rsidRDefault="00973180" w:rsidP="00166BED">
      <w:pPr>
        <w:spacing w:before="240" w:after="120" w:line="240" w:lineRule="auto"/>
      </w:pPr>
      <w:r>
        <w:rPr>
          <w:i/>
          <w:iCs/>
          <w:color w:val="000000"/>
          <w:sz w:val="24"/>
          <w:szCs w:val="24"/>
        </w:rPr>
        <w:t>The mean of See_more_IKEA_IG_80 by levels of Group</w:t>
      </w:r>
    </w:p>
    <w:p w14:paraId="10CDD04E" w14:textId="77777777" w:rsidR="00BC0045" w:rsidRDefault="00973180">
      <w:r>
        <w:rPr>
          <w:noProof/>
        </w:rPr>
        <w:drawing>
          <wp:inline distT="0" distB="0" distL="0" distR="0" wp14:anchorId="390808DA" wp14:editId="7953C036">
            <wp:extent cx="3657600" cy="3657600"/>
            <wp:effectExtent l="0" t="0" r="0" b="0"/>
            <wp:docPr id="81010688" name="name24445f0b0af404d79" descr="base64encod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64encodedimage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969" cy="3695969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56444CDF" w14:textId="77777777" w:rsidR="00166BED" w:rsidRDefault="00166BED">
      <w:pPr>
        <w:spacing w:after="120" w:line="400" w:lineRule="auto"/>
        <w:rPr>
          <w:color w:val="000000"/>
          <w:sz w:val="24"/>
          <w:szCs w:val="24"/>
        </w:rPr>
      </w:pPr>
      <w:bookmarkStart w:id="22" w:name="waVtG7dm"/>
      <w:bookmarkEnd w:id="21"/>
    </w:p>
    <w:p w14:paraId="1477507E" w14:textId="1A980D56" w:rsidR="00BC0045" w:rsidRDefault="00973180">
      <w:pPr>
        <w:spacing w:after="120" w:line="400" w:lineRule="auto"/>
      </w:pPr>
      <w:r>
        <w:rPr>
          <w:b/>
          <w:bCs/>
          <w:color w:val="000000"/>
          <w:sz w:val="24"/>
          <w:szCs w:val="24"/>
        </w:rPr>
        <w:t>Table 23</w:t>
      </w:r>
    </w:p>
    <w:p w14:paraId="40579DD5" w14:textId="77777777" w:rsidR="00BC0045" w:rsidRDefault="00973180">
      <w:pPr>
        <w:spacing w:after="120" w:line="200" w:lineRule="auto"/>
      </w:pPr>
      <w:r>
        <w:rPr>
          <w:i/>
          <w:iCs/>
          <w:color w:val="000000"/>
          <w:sz w:val="24"/>
          <w:szCs w:val="24"/>
        </w:rPr>
        <w:t>Two-Tailed Independent Samples t-Test for I_prefer_no_additional_design by Group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3762"/>
        <w:gridCol w:w="753"/>
        <w:gridCol w:w="753"/>
        <w:gridCol w:w="753"/>
        <w:gridCol w:w="753"/>
        <w:gridCol w:w="848"/>
        <w:gridCol w:w="985"/>
        <w:gridCol w:w="753"/>
      </w:tblGrid>
      <w:tr w:rsidR="00BC0045" w14:paraId="04E4051B" w14:textId="77777777"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C4EC6B9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52A98F2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KWT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E3A71EC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UK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3316E3C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A5EC53F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0C1C65F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BC0045" w14:paraId="5099D066" w14:textId="77777777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AA48113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53F88C72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0130C364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6C47BDD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7AD0B163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332220B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550DC3C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A1DB447" w14:textId="77777777" w:rsidR="00BC0045" w:rsidRDefault="00973180">
            <w:pPr>
              <w:spacing w:after="0" w:line="240" w:lineRule="auto"/>
              <w:jc w:val="center"/>
            </w:pPr>
            <w:r>
              <w:rPr>
                <w:i/>
                <w:iCs/>
                <w:color w:val="000000"/>
                <w:position w:val="-3"/>
                <w:sz w:val="24"/>
                <w:szCs w:val="24"/>
              </w:rPr>
              <w:t>d</w:t>
            </w:r>
          </w:p>
        </w:tc>
      </w:tr>
      <w:tr w:rsidR="00BC0045" w14:paraId="1B7C6554" w14:textId="77777777"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7DCB345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I_prefer_no_additional_design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8D62C38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2.45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3B6B2521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1.48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187C3317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4.13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6FC0B37F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0.73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EB30D8A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-5.62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461B5175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&lt; .001</w:t>
            </w:r>
          </w:p>
        </w:tc>
        <w:tc>
          <w:tcPr>
            <w:tcW w:w="0" w:type="auto"/>
            <w:tcBorders>
              <w:bottom w:val="single" w:sz="5" w:space="0" w:color="000000"/>
            </w:tcBorders>
            <w:tcMar>
              <w:top w:w="30" w:type="dxa"/>
              <w:bottom w:w="30" w:type="dxa"/>
            </w:tcMar>
            <w:vAlign w:val="center"/>
          </w:tcPr>
          <w:p w14:paraId="2110C5AE" w14:textId="77777777" w:rsidR="00BC0045" w:rsidRDefault="00973180">
            <w:pPr>
              <w:spacing w:after="0" w:line="240" w:lineRule="auto"/>
              <w:jc w:val="center"/>
            </w:pPr>
            <w:r>
              <w:rPr>
                <w:color w:val="000000"/>
                <w:position w:val="-3"/>
                <w:sz w:val="24"/>
                <w:szCs w:val="24"/>
              </w:rPr>
              <w:t>1.44</w:t>
            </w:r>
          </w:p>
        </w:tc>
      </w:tr>
    </w:tbl>
    <w:p w14:paraId="0E47F513" w14:textId="77777777" w:rsidR="00BC0045" w:rsidRDefault="00973180">
      <w:pPr>
        <w:spacing w:after="240" w:line="200" w:lineRule="auto"/>
      </w:pPr>
      <w:r>
        <w:rPr>
          <w:i/>
          <w:iCs/>
          <w:color w:val="000000"/>
          <w:sz w:val="24"/>
          <w:szCs w:val="24"/>
        </w:rPr>
        <w:t>Note.</w:t>
      </w:r>
      <w:r>
        <w:rPr>
          <w:color w:val="000000"/>
          <w:sz w:val="24"/>
          <w:szCs w:val="24"/>
        </w:rPr>
        <w:t xml:space="preserve"> N = 63. Degrees of Freedom for the </w:t>
      </w:r>
      <w:r>
        <w:rPr>
          <w:i/>
          <w:iCs/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-statistic = 61. </w:t>
      </w:r>
      <w:r>
        <w:rPr>
          <w:i/>
          <w:iCs/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represents Cohen's </w:t>
      </w:r>
      <w:r>
        <w:rPr>
          <w:i/>
          <w:iCs/>
          <w:color w:val="000000"/>
          <w:sz w:val="24"/>
          <w:szCs w:val="24"/>
        </w:rPr>
        <w:t>d.</w:t>
      </w:r>
    </w:p>
    <w:p w14:paraId="79919E29" w14:textId="77777777" w:rsidR="00BC0045" w:rsidRPr="00261D60" w:rsidRDefault="00261D60" w:rsidP="00261D60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  <w:r w:rsidR="00973180">
        <w:rPr>
          <w:b/>
          <w:bCs/>
          <w:color w:val="000000"/>
          <w:sz w:val="24"/>
          <w:szCs w:val="24"/>
        </w:rPr>
        <w:lastRenderedPageBreak/>
        <w:t>Figure 23</w:t>
      </w:r>
    </w:p>
    <w:p w14:paraId="626D76F0" w14:textId="77777777" w:rsidR="00BC0045" w:rsidRDefault="00973180" w:rsidP="00166BED">
      <w:pPr>
        <w:spacing w:before="240" w:after="120" w:line="240" w:lineRule="auto"/>
      </w:pPr>
      <w:r>
        <w:rPr>
          <w:i/>
          <w:iCs/>
          <w:color w:val="000000"/>
          <w:sz w:val="24"/>
          <w:szCs w:val="24"/>
        </w:rPr>
        <w:t>The mean of I_prefer_no_additional_design by levels of Group</w:t>
      </w:r>
    </w:p>
    <w:p w14:paraId="1C78D2B2" w14:textId="77777777" w:rsidR="00BC0045" w:rsidRDefault="00973180">
      <w:r>
        <w:rPr>
          <w:noProof/>
        </w:rPr>
        <w:drawing>
          <wp:inline distT="0" distB="0" distL="0" distR="0" wp14:anchorId="671EDFE0" wp14:editId="3C35FA61">
            <wp:extent cx="3657600" cy="3657600"/>
            <wp:effectExtent l="0" t="0" r="0" b="0"/>
            <wp:docPr id="19711894" name="name79365f0b0af40c63f" descr="base64encod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64encodedimage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6906" cy="3696906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bookmarkEnd w:id="22"/>
    </w:p>
    <w:sectPr w:rsidR="00BC0045" w:rsidSect="000F6147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652F2" w14:textId="77777777" w:rsidR="0051322D" w:rsidRDefault="0051322D" w:rsidP="006E0FDA">
      <w:pPr>
        <w:spacing w:after="0" w:line="240" w:lineRule="auto"/>
      </w:pPr>
      <w:r>
        <w:separator/>
      </w:r>
    </w:p>
  </w:endnote>
  <w:endnote w:type="continuationSeparator" w:id="0">
    <w:p w14:paraId="5A903177" w14:textId="77777777" w:rsidR="0051322D" w:rsidRDefault="0051322D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8CDC7" w14:textId="77777777" w:rsidR="0051322D" w:rsidRDefault="0051322D" w:rsidP="006E0FDA">
      <w:pPr>
        <w:spacing w:after="0" w:line="240" w:lineRule="auto"/>
      </w:pPr>
      <w:r>
        <w:separator/>
      </w:r>
    </w:p>
  </w:footnote>
  <w:footnote w:type="continuationSeparator" w:id="0">
    <w:p w14:paraId="69BD4F87" w14:textId="77777777" w:rsidR="0051322D" w:rsidRDefault="0051322D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F8A0A79"/>
    <w:multiLevelType w:val="hybridMultilevel"/>
    <w:tmpl w:val="E20A303C"/>
    <w:lvl w:ilvl="0" w:tplc="26239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E1A9C"/>
    <w:multiLevelType w:val="hybridMultilevel"/>
    <w:tmpl w:val="FDBE2658"/>
    <w:lvl w:ilvl="0" w:tplc="47419688">
      <w:start w:val="1"/>
      <w:numFmt w:val="decimal"/>
      <w:lvlText w:val="%1."/>
      <w:lvlJc w:val="left"/>
      <w:pPr>
        <w:ind w:left="720" w:hanging="360"/>
      </w:pPr>
    </w:lvl>
    <w:lvl w:ilvl="1" w:tplc="47419688" w:tentative="1">
      <w:start w:val="1"/>
      <w:numFmt w:val="lowerLetter"/>
      <w:lvlText w:val="%2."/>
      <w:lvlJc w:val="left"/>
      <w:pPr>
        <w:ind w:left="1440" w:hanging="360"/>
      </w:pPr>
    </w:lvl>
    <w:lvl w:ilvl="2" w:tplc="47419688" w:tentative="1">
      <w:start w:val="1"/>
      <w:numFmt w:val="lowerRoman"/>
      <w:lvlText w:val="%3."/>
      <w:lvlJc w:val="right"/>
      <w:pPr>
        <w:ind w:left="2160" w:hanging="180"/>
      </w:pPr>
    </w:lvl>
    <w:lvl w:ilvl="3" w:tplc="47419688" w:tentative="1">
      <w:start w:val="1"/>
      <w:numFmt w:val="decimal"/>
      <w:lvlText w:val="%4."/>
      <w:lvlJc w:val="left"/>
      <w:pPr>
        <w:ind w:left="2880" w:hanging="360"/>
      </w:pPr>
    </w:lvl>
    <w:lvl w:ilvl="4" w:tplc="47419688" w:tentative="1">
      <w:start w:val="1"/>
      <w:numFmt w:val="lowerLetter"/>
      <w:lvlText w:val="%5."/>
      <w:lvlJc w:val="left"/>
      <w:pPr>
        <w:ind w:left="3600" w:hanging="360"/>
      </w:pPr>
    </w:lvl>
    <w:lvl w:ilvl="5" w:tplc="47419688" w:tentative="1">
      <w:start w:val="1"/>
      <w:numFmt w:val="lowerRoman"/>
      <w:lvlText w:val="%6."/>
      <w:lvlJc w:val="right"/>
      <w:pPr>
        <w:ind w:left="4320" w:hanging="180"/>
      </w:pPr>
    </w:lvl>
    <w:lvl w:ilvl="6" w:tplc="47419688" w:tentative="1">
      <w:start w:val="1"/>
      <w:numFmt w:val="decimal"/>
      <w:lvlText w:val="%7."/>
      <w:lvlJc w:val="left"/>
      <w:pPr>
        <w:ind w:left="5040" w:hanging="360"/>
      </w:pPr>
    </w:lvl>
    <w:lvl w:ilvl="7" w:tplc="47419688" w:tentative="1">
      <w:start w:val="1"/>
      <w:numFmt w:val="lowerLetter"/>
      <w:lvlText w:val="%8."/>
      <w:lvlJc w:val="left"/>
      <w:pPr>
        <w:ind w:left="5760" w:hanging="360"/>
      </w:pPr>
    </w:lvl>
    <w:lvl w:ilvl="8" w:tplc="474196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23942606">
    <w:abstractNumId w:val="5"/>
  </w:num>
  <w:num w:numId="2" w16cid:durableId="619994533">
    <w:abstractNumId w:val="7"/>
  </w:num>
  <w:num w:numId="3" w16cid:durableId="1481388090">
    <w:abstractNumId w:val="8"/>
  </w:num>
  <w:num w:numId="4" w16cid:durableId="608857936">
    <w:abstractNumId w:val="6"/>
  </w:num>
  <w:num w:numId="5" w16cid:durableId="282201462">
    <w:abstractNumId w:val="1"/>
  </w:num>
  <w:num w:numId="6" w16cid:durableId="1115560864">
    <w:abstractNumId w:val="0"/>
  </w:num>
  <w:num w:numId="7" w16cid:durableId="556891600">
    <w:abstractNumId w:val="4"/>
  </w:num>
  <w:num w:numId="8" w16cid:durableId="1286692242">
    <w:abstractNumId w:val="2"/>
  </w:num>
  <w:num w:numId="9" w16cid:durableId="1175609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A4179"/>
    <w:rsid w:val="000F6147"/>
    <w:rsid w:val="00112029"/>
    <w:rsid w:val="00135412"/>
    <w:rsid w:val="00166BED"/>
    <w:rsid w:val="00261D60"/>
    <w:rsid w:val="00361FF4"/>
    <w:rsid w:val="003B5299"/>
    <w:rsid w:val="00493A0C"/>
    <w:rsid w:val="004D6B48"/>
    <w:rsid w:val="0051322D"/>
    <w:rsid w:val="00531A4E"/>
    <w:rsid w:val="00535F5A"/>
    <w:rsid w:val="00555F58"/>
    <w:rsid w:val="00637F70"/>
    <w:rsid w:val="006E6663"/>
    <w:rsid w:val="008B3AC2"/>
    <w:rsid w:val="008F680D"/>
    <w:rsid w:val="009375EF"/>
    <w:rsid w:val="00973180"/>
    <w:rsid w:val="00AC197E"/>
    <w:rsid w:val="00B21D59"/>
    <w:rsid w:val="00B72100"/>
    <w:rsid w:val="00BC0045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F20E1"/>
  <w15:docId w15:val="{82457F55-9ED9-2144-8522-6B835F6A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23</Pages>
  <Words>1014</Words>
  <Characters>5783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Maryam Alainati (i7611340)</cp:lastModifiedBy>
  <cp:revision>3</cp:revision>
  <dcterms:created xsi:type="dcterms:W3CDTF">2022-08-04T20:20:00Z</dcterms:created>
  <dcterms:modified xsi:type="dcterms:W3CDTF">2022-09-18T17:28:00Z</dcterms:modified>
</cp:coreProperties>
</file>